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3B5E9" w14:textId="77777777" w:rsidR="004662A5" w:rsidRPr="004662A5" w:rsidRDefault="004662A5" w:rsidP="004662A5">
      <w:pPr>
        <w:autoSpaceDE w:val="0"/>
        <w:autoSpaceDN w:val="0"/>
        <w:adjustRightInd w:val="0"/>
        <w:spacing w:after="240"/>
        <w:rPr>
          <w:rFonts w:ascii="Garamond" w:hAnsi="Garamond" w:cs="Times"/>
          <w:sz w:val="32"/>
          <w:szCs w:val="32"/>
        </w:rPr>
      </w:pPr>
      <w:r w:rsidRPr="004662A5">
        <w:rPr>
          <w:rFonts w:ascii="Garamond" w:hAnsi="Garamond" w:cs="Times"/>
          <w:b/>
          <w:bCs/>
          <w:sz w:val="32"/>
          <w:szCs w:val="32"/>
        </w:rPr>
        <w:t xml:space="preserve">Laboratory </w:t>
      </w:r>
      <w:r w:rsidRPr="004662A5">
        <w:rPr>
          <w:rFonts w:ascii="Garamond" w:hAnsi="Garamond" w:cs="Times"/>
          <w:sz w:val="32"/>
          <w:szCs w:val="32"/>
        </w:rPr>
        <w:t>4</w:t>
      </w:r>
      <w:r w:rsidRPr="004662A5">
        <w:rPr>
          <w:rFonts w:ascii="Garamond" w:hAnsi="Garamond" w:cs="Times"/>
          <w:b/>
          <w:bCs/>
          <w:sz w:val="32"/>
          <w:szCs w:val="32"/>
        </w:rPr>
        <w:t xml:space="preserve">: Winter Rye Data Collection/ Lab Report - Effects of road salt on winter rye </w:t>
      </w:r>
    </w:p>
    <w:p w14:paraId="1C5669C3" w14:textId="77777777" w:rsidR="004662A5" w:rsidRPr="004662A5" w:rsidRDefault="004662A5" w:rsidP="004662A5">
      <w:pPr>
        <w:autoSpaceDE w:val="0"/>
        <w:autoSpaceDN w:val="0"/>
        <w:adjustRightInd w:val="0"/>
        <w:spacing w:after="240"/>
        <w:rPr>
          <w:rFonts w:ascii="Garamond" w:hAnsi="Garamond" w:cs="Times"/>
          <w:sz w:val="22"/>
          <w:szCs w:val="22"/>
        </w:rPr>
      </w:pPr>
      <w:r w:rsidRPr="004662A5">
        <w:rPr>
          <w:rFonts w:ascii="Garamond" w:hAnsi="Garamond" w:cs="Times"/>
          <w:b/>
          <w:bCs/>
          <w:sz w:val="22"/>
          <w:szCs w:val="22"/>
        </w:rPr>
        <w:t xml:space="preserve">Data Collection: </w:t>
      </w:r>
    </w:p>
    <w:p w14:paraId="3A242792" w14:textId="77777777" w:rsidR="004662A5" w:rsidRPr="004662A5" w:rsidRDefault="006D101F" w:rsidP="004662A5">
      <w:pPr>
        <w:autoSpaceDE w:val="0"/>
        <w:autoSpaceDN w:val="0"/>
        <w:adjustRightInd w:val="0"/>
        <w:spacing w:after="240"/>
        <w:rPr>
          <w:rFonts w:ascii="Garamond" w:hAnsi="Garamond" w:cs="Times"/>
          <w:sz w:val="22"/>
          <w:szCs w:val="22"/>
        </w:rPr>
      </w:pPr>
      <w:r>
        <w:rPr>
          <w:rFonts w:ascii="Garamond" w:hAnsi="Garamond" w:cs="Times New Roman"/>
          <w:sz w:val="22"/>
          <w:szCs w:val="22"/>
        </w:rPr>
        <w:t>Today we will be</w:t>
      </w:r>
      <w:r w:rsidR="004662A5" w:rsidRPr="004662A5">
        <w:rPr>
          <w:rFonts w:ascii="Garamond" w:hAnsi="Garamond" w:cs="Times New Roman"/>
          <w:sz w:val="22"/>
          <w:szCs w:val="22"/>
        </w:rPr>
        <w:t xml:space="preserve"> collecting </w:t>
      </w:r>
      <w:r>
        <w:rPr>
          <w:rFonts w:ascii="Garamond" w:hAnsi="Garamond" w:cs="Times New Roman"/>
          <w:sz w:val="22"/>
          <w:szCs w:val="22"/>
        </w:rPr>
        <w:t>our</w:t>
      </w:r>
      <w:r w:rsidR="004662A5" w:rsidRPr="004662A5">
        <w:rPr>
          <w:rFonts w:ascii="Garamond" w:hAnsi="Garamond" w:cs="Times New Roman"/>
          <w:sz w:val="22"/>
          <w:szCs w:val="22"/>
        </w:rPr>
        <w:t xml:space="preserve"> data and then cleaning up the</w:t>
      </w:r>
      <w:bookmarkStart w:id="0" w:name="_GoBack"/>
      <w:bookmarkEnd w:id="0"/>
      <w:r w:rsidR="004662A5" w:rsidRPr="004662A5">
        <w:rPr>
          <w:rFonts w:ascii="Garamond" w:hAnsi="Garamond" w:cs="Times New Roman"/>
          <w:sz w:val="22"/>
          <w:szCs w:val="22"/>
        </w:rPr>
        <w:t xml:space="preserve"> experiment. For each pot, you will collect two points of data with which we will evaluate the results of the experiment: germination success and average shoot length per pot. Then we will combine the results on the board, and into a file posted on Sakai you will use to complete the lab report. Each gr</w:t>
      </w:r>
      <w:r>
        <w:rPr>
          <w:rFonts w:ascii="Garamond" w:hAnsi="Garamond" w:cs="Times New Roman"/>
          <w:sz w:val="22"/>
          <w:szCs w:val="22"/>
        </w:rPr>
        <w:t>oup should get their pots and perform</w:t>
      </w:r>
      <w:r w:rsidR="004662A5" w:rsidRPr="004662A5">
        <w:rPr>
          <w:rFonts w:ascii="Garamond" w:hAnsi="Garamond" w:cs="Times New Roman"/>
          <w:sz w:val="22"/>
          <w:szCs w:val="22"/>
        </w:rPr>
        <w:t xml:space="preserve"> the following steps: </w:t>
      </w:r>
    </w:p>
    <w:p w14:paraId="180EDBB1" w14:textId="77777777" w:rsidR="004662A5" w:rsidRPr="004662A5" w:rsidRDefault="004662A5" w:rsidP="004662A5">
      <w:pPr>
        <w:autoSpaceDE w:val="0"/>
        <w:autoSpaceDN w:val="0"/>
        <w:adjustRightInd w:val="0"/>
        <w:spacing w:after="240"/>
        <w:rPr>
          <w:rFonts w:ascii="Garamond" w:hAnsi="Garamond" w:cs="Times"/>
          <w:sz w:val="22"/>
          <w:szCs w:val="22"/>
        </w:rPr>
      </w:pPr>
      <w:r w:rsidRPr="004662A5">
        <w:rPr>
          <w:rFonts w:ascii="Garamond" w:hAnsi="Garamond" w:cs="Times New Roman"/>
          <w:sz w:val="22"/>
          <w:szCs w:val="22"/>
        </w:rPr>
        <w:t xml:space="preserve">1. Count and record all of the shoots per pot for germination success. Any shoot that has broken the soil and is vertical will count as a germinated sprout. Make sure to record the treatment for each of the pots. </w:t>
      </w:r>
    </w:p>
    <w:p w14:paraId="0D0ECC00" w14:textId="77777777" w:rsidR="004662A5" w:rsidRPr="004662A5" w:rsidRDefault="00345A4E" w:rsidP="004662A5">
      <w:pPr>
        <w:autoSpaceDE w:val="0"/>
        <w:autoSpaceDN w:val="0"/>
        <w:adjustRightInd w:val="0"/>
        <w:spacing w:after="240"/>
        <w:rPr>
          <w:rFonts w:ascii="Garamond" w:hAnsi="Garamond" w:cs="Times"/>
          <w:sz w:val="22"/>
          <w:szCs w:val="22"/>
        </w:rPr>
      </w:pPr>
      <w:r>
        <w:rPr>
          <w:rFonts w:ascii="Garamond" w:hAnsi="Garamond" w:cs="Times New Roman"/>
          <w:sz w:val="22"/>
          <w:szCs w:val="22"/>
        </w:rPr>
        <w:t>2. U</w:t>
      </w:r>
      <w:r w:rsidR="004662A5" w:rsidRPr="004662A5">
        <w:rPr>
          <w:rFonts w:ascii="Garamond" w:hAnsi="Garamond" w:cs="Times New Roman"/>
          <w:sz w:val="22"/>
          <w:szCs w:val="22"/>
        </w:rPr>
        <w:t>sing the rulers provided measure the length of all shoots, in millimeters (mm)</w:t>
      </w:r>
      <w:r>
        <w:rPr>
          <w:rFonts w:ascii="Garamond" w:hAnsi="Garamond" w:cs="Times New Roman"/>
          <w:sz w:val="22"/>
          <w:szCs w:val="22"/>
        </w:rPr>
        <w:t>, for each pot</w:t>
      </w:r>
      <w:r w:rsidR="004662A5" w:rsidRPr="004662A5">
        <w:rPr>
          <w:rFonts w:ascii="Garamond" w:hAnsi="Garamond" w:cs="Times New Roman"/>
          <w:sz w:val="22"/>
          <w:szCs w:val="22"/>
        </w:rPr>
        <w:t xml:space="preserve">. This will be the smallest gradation on the rulers, each one being </w:t>
      </w:r>
      <w:r w:rsidR="00381915">
        <w:rPr>
          <w:rFonts w:ascii="Garamond" w:hAnsi="Garamond" w:cs="Times New Roman"/>
          <w:sz w:val="22"/>
          <w:szCs w:val="22"/>
        </w:rPr>
        <w:t>one millimeter. The marked cen</w:t>
      </w:r>
      <w:r w:rsidR="004662A5" w:rsidRPr="004662A5">
        <w:rPr>
          <w:rFonts w:ascii="Garamond" w:hAnsi="Garamond" w:cs="Times New Roman"/>
          <w:sz w:val="22"/>
          <w:szCs w:val="22"/>
        </w:rPr>
        <w:t>timeters are each equal to 10 millimeters. Take the average length by adding all of the shoot lengths per pot and dividing by the number of shoots in that pot. Record only the average length of the shoots</w:t>
      </w:r>
      <w:r w:rsidR="00381915">
        <w:rPr>
          <w:rFonts w:ascii="Garamond" w:hAnsi="Garamond" w:cs="Times New Roman"/>
          <w:sz w:val="22"/>
          <w:szCs w:val="22"/>
        </w:rPr>
        <w:t xml:space="preserve"> that sprouted</w:t>
      </w:r>
      <w:r w:rsidR="004662A5" w:rsidRPr="004662A5">
        <w:rPr>
          <w:rFonts w:ascii="Garamond" w:hAnsi="Garamond" w:cs="Times New Roman"/>
          <w:sz w:val="22"/>
          <w:szCs w:val="22"/>
        </w:rPr>
        <w:t xml:space="preserve"> in each pot, also taking care to not</w:t>
      </w:r>
      <w:r w:rsidR="00381915">
        <w:rPr>
          <w:rFonts w:ascii="Garamond" w:hAnsi="Garamond" w:cs="Times New Roman"/>
          <w:sz w:val="22"/>
          <w:szCs w:val="22"/>
        </w:rPr>
        <w:t>e</w:t>
      </w:r>
      <w:r w:rsidR="004662A5" w:rsidRPr="004662A5">
        <w:rPr>
          <w:rFonts w:ascii="Garamond" w:hAnsi="Garamond" w:cs="Times New Roman"/>
          <w:sz w:val="22"/>
          <w:szCs w:val="22"/>
        </w:rPr>
        <w:t xml:space="preserve"> the treatment of the pot. </w:t>
      </w:r>
    </w:p>
    <w:p w14:paraId="0BB4E668" w14:textId="77777777" w:rsidR="004662A5" w:rsidRPr="004662A5" w:rsidRDefault="004662A5" w:rsidP="004662A5">
      <w:pPr>
        <w:autoSpaceDE w:val="0"/>
        <w:autoSpaceDN w:val="0"/>
        <w:adjustRightInd w:val="0"/>
        <w:spacing w:after="240"/>
        <w:rPr>
          <w:rFonts w:ascii="Garamond" w:hAnsi="Garamond" w:cs="Times"/>
          <w:sz w:val="22"/>
          <w:szCs w:val="22"/>
        </w:rPr>
      </w:pPr>
      <w:r w:rsidRPr="004662A5">
        <w:rPr>
          <w:rFonts w:ascii="Garamond" w:hAnsi="Garamond" w:cs="Times New Roman"/>
          <w:sz w:val="22"/>
          <w:szCs w:val="22"/>
        </w:rPr>
        <w:t xml:space="preserve">Once all the data is collected, clean up your work area. Everything goes back where you found it and countertops should be cleaned. Dump the plants and </w:t>
      </w:r>
      <w:proofErr w:type="gramStart"/>
      <w:r w:rsidRPr="004662A5">
        <w:rPr>
          <w:rFonts w:ascii="Garamond" w:hAnsi="Garamond" w:cs="Times New Roman"/>
          <w:sz w:val="22"/>
          <w:szCs w:val="22"/>
        </w:rPr>
        <w:t>soil in the bin provided and stack</w:t>
      </w:r>
      <w:proofErr w:type="gramEnd"/>
      <w:r w:rsidRPr="004662A5">
        <w:rPr>
          <w:rFonts w:ascii="Garamond" w:hAnsi="Garamond" w:cs="Times New Roman"/>
          <w:sz w:val="22"/>
          <w:szCs w:val="22"/>
        </w:rPr>
        <w:t xml:space="preserve"> the cups by the sink. </w:t>
      </w:r>
    </w:p>
    <w:p w14:paraId="35F7E56B" w14:textId="77777777" w:rsidR="004662A5" w:rsidRPr="004662A5" w:rsidRDefault="004662A5" w:rsidP="004662A5">
      <w:pPr>
        <w:autoSpaceDE w:val="0"/>
        <w:autoSpaceDN w:val="0"/>
        <w:adjustRightInd w:val="0"/>
        <w:spacing w:after="240"/>
        <w:rPr>
          <w:rFonts w:ascii="Garamond" w:hAnsi="Garamond" w:cs="Times"/>
          <w:sz w:val="22"/>
          <w:szCs w:val="22"/>
        </w:rPr>
      </w:pPr>
      <w:r w:rsidRPr="004662A5">
        <w:rPr>
          <w:rFonts w:ascii="Garamond" w:hAnsi="Garamond" w:cs="Times"/>
          <w:b/>
          <w:bCs/>
          <w:sz w:val="22"/>
          <w:szCs w:val="22"/>
        </w:rPr>
        <w:t xml:space="preserve">Data Sheet </w:t>
      </w:r>
    </w:p>
    <w:tbl>
      <w:tblPr>
        <w:tblW w:w="10800" w:type="dxa"/>
        <w:tblInd w:w="-127" w:type="dxa"/>
        <w:tblBorders>
          <w:top w:val="nil"/>
          <w:left w:val="nil"/>
          <w:right w:val="nil"/>
        </w:tblBorders>
        <w:tblLayout w:type="fixed"/>
        <w:tblLook w:val="0000" w:firstRow="0" w:lastRow="0" w:firstColumn="0" w:lastColumn="0" w:noHBand="0" w:noVBand="0"/>
      </w:tblPr>
      <w:tblGrid>
        <w:gridCol w:w="3099"/>
        <w:gridCol w:w="847"/>
        <w:gridCol w:w="817"/>
        <w:gridCol w:w="923"/>
        <w:gridCol w:w="847"/>
        <w:gridCol w:w="817"/>
        <w:gridCol w:w="908"/>
        <w:gridCol w:w="832"/>
        <w:gridCol w:w="802"/>
        <w:gridCol w:w="908"/>
      </w:tblGrid>
      <w:tr w:rsidR="004662A5" w:rsidRPr="004662A5" w14:paraId="433F1335" w14:textId="77777777" w:rsidTr="00381915">
        <w:tc>
          <w:tcPr>
            <w:tcW w:w="3099" w:type="dxa"/>
            <w:tcBorders>
              <w:top w:val="single" w:sz="24" w:space="0" w:color="auto"/>
              <w:left w:val="single" w:sz="15" w:space="0" w:color="auto"/>
              <w:bottom w:val="single" w:sz="16" w:space="0" w:color="auto"/>
              <w:right w:val="single" w:sz="22" w:space="0" w:color="auto"/>
            </w:tcBorders>
            <w:tcMar>
              <w:top w:w="20" w:type="nil"/>
              <w:left w:w="20" w:type="nil"/>
              <w:bottom w:w="20" w:type="nil"/>
              <w:right w:w="20" w:type="nil"/>
            </w:tcMar>
            <w:vAlign w:val="center"/>
          </w:tcPr>
          <w:p w14:paraId="7D927707" w14:textId="334830BF" w:rsidR="004662A5" w:rsidRPr="004662A5" w:rsidRDefault="009C37BB">
            <w:pPr>
              <w:autoSpaceDE w:val="0"/>
              <w:autoSpaceDN w:val="0"/>
              <w:adjustRightInd w:val="0"/>
              <w:spacing w:after="240"/>
              <w:rPr>
                <w:rFonts w:ascii="Garamond" w:hAnsi="Garamond" w:cs="Times"/>
                <w:sz w:val="22"/>
                <w:szCs w:val="22"/>
              </w:rPr>
            </w:pPr>
            <w:r>
              <w:rPr>
                <w:rFonts w:ascii="Garamond" w:hAnsi="Garamond" w:cs="Times"/>
                <w:noProof/>
                <w:sz w:val="22"/>
                <w:szCs w:val="22"/>
              </w:rPr>
              <w:t>Measurement</w:t>
            </w:r>
            <w:r w:rsidR="004662A5" w:rsidRPr="004662A5">
              <w:rPr>
                <w:rFonts w:ascii="Garamond" w:hAnsi="Garamond" w:cs="Calibri"/>
                <w:sz w:val="22"/>
                <w:szCs w:val="22"/>
              </w:rPr>
              <w:t xml:space="preserve"> </w:t>
            </w:r>
          </w:p>
        </w:tc>
        <w:tc>
          <w:tcPr>
            <w:tcW w:w="2587" w:type="dxa"/>
            <w:gridSpan w:val="3"/>
            <w:tcBorders>
              <w:top w:val="single" w:sz="24" w:space="0" w:color="auto"/>
              <w:left w:val="single" w:sz="22" w:space="0" w:color="auto"/>
              <w:bottom w:val="single" w:sz="16" w:space="0" w:color="auto"/>
              <w:right w:val="single" w:sz="22" w:space="0" w:color="auto"/>
            </w:tcBorders>
            <w:tcMar>
              <w:top w:w="20" w:type="nil"/>
              <w:left w:w="20" w:type="nil"/>
              <w:bottom w:w="20" w:type="nil"/>
              <w:right w:w="20" w:type="nil"/>
            </w:tcMar>
            <w:vAlign w:val="center"/>
          </w:tcPr>
          <w:p w14:paraId="0545B154" w14:textId="3734CA4E" w:rsidR="004662A5" w:rsidRPr="004662A5" w:rsidRDefault="009C37BB">
            <w:pPr>
              <w:autoSpaceDE w:val="0"/>
              <w:autoSpaceDN w:val="0"/>
              <w:adjustRightInd w:val="0"/>
              <w:spacing w:after="240"/>
              <w:rPr>
                <w:rFonts w:ascii="Garamond" w:hAnsi="Garamond" w:cs="Times"/>
                <w:sz w:val="22"/>
                <w:szCs w:val="22"/>
              </w:rPr>
            </w:pPr>
            <w:r>
              <w:rPr>
                <w:rFonts w:ascii="Garamond" w:hAnsi="Garamond" w:cs="Times"/>
                <w:noProof/>
                <w:sz w:val="22"/>
                <w:szCs w:val="22"/>
              </w:rPr>
              <w:t>T1</w:t>
            </w:r>
            <w:r w:rsidR="004662A5" w:rsidRPr="004662A5">
              <w:rPr>
                <w:rFonts w:ascii="Garamond" w:hAnsi="Garamond" w:cs="Calibri"/>
                <w:sz w:val="22"/>
                <w:szCs w:val="22"/>
              </w:rPr>
              <w:t xml:space="preserve"> </w:t>
            </w:r>
          </w:p>
        </w:tc>
        <w:tc>
          <w:tcPr>
            <w:tcW w:w="2572" w:type="dxa"/>
            <w:gridSpan w:val="3"/>
            <w:tcBorders>
              <w:top w:val="single" w:sz="24" w:space="0" w:color="auto"/>
              <w:left w:val="single" w:sz="22" w:space="0" w:color="auto"/>
              <w:bottom w:val="single" w:sz="16" w:space="0" w:color="auto"/>
              <w:right w:val="single" w:sz="22" w:space="0" w:color="auto"/>
            </w:tcBorders>
            <w:tcMar>
              <w:top w:w="20" w:type="nil"/>
              <w:left w:w="20" w:type="nil"/>
              <w:bottom w:w="20" w:type="nil"/>
              <w:right w:w="20" w:type="nil"/>
            </w:tcMar>
            <w:vAlign w:val="center"/>
          </w:tcPr>
          <w:p w14:paraId="5DB092CB" w14:textId="77777777" w:rsidR="004662A5" w:rsidRPr="004662A5" w:rsidRDefault="004662A5">
            <w:pPr>
              <w:autoSpaceDE w:val="0"/>
              <w:autoSpaceDN w:val="0"/>
              <w:adjustRightInd w:val="0"/>
              <w:spacing w:after="240"/>
              <w:rPr>
                <w:rFonts w:ascii="Garamond" w:hAnsi="Garamond" w:cs="Times"/>
                <w:sz w:val="22"/>
                <w:szCs w:val="22"/>
              </w:rPr>
            </w:pPr>
            <w:r w:rsidRPr="004662A5">
              <w:rPr>
                <w:rFonts w:ascii="Garamond" w:hAnsi="Garamond" w:cs="Calibri"/>
                <w:sz w:val="22"/>
                <w:szCs w:val="22"/>
              </w:rPr>
              <w:t xml:space="preserve">T2 </w:t>
            </w:r>
          </w:p>
        </w:tc>
        <w:tc>
          <w:tcPr>
            <w:tcW w:w="2542" w:type="dxa"/>
            <w:gridSpan w:val="3"/>
            <w:tcBorders>
              <w:top w:val="single" w:sz="24" w:space="0" w:color="auto"/>
              <w:left w:val="single" w:sz="22" w:space="0" w:color="auto"/>
              <w:bottom w:val="single" w:sz="16" w:space="0" w:color="auto"/>
              <w:right w:val="single" w:sz="22" w:space="0" w:color="auto"/>
            </w:tcBorders>
            <w:tcMar>
              <w:top w:w="20" w:type="nil"/>
              <w:left w:w="20" w:type="nil"/>
              <w:bottom w:w="20" w:type="nil"/>
              <w:right w:w="20" w:type="nil"/>
            </w:tcMar>
            <w:vAlign w:val="center"/>
          </w:tcPr>
          <w:p w14:paraId="430F766D" w14:textId="592122BB" w:rsidR="004662A5" w:rsidRPr="004662A5" w:rsidRDefault="009C37BB">
            <w:pPr>
              <w:autoSpaceDE w:val="0"/>
              <w:autoSpaceDN w:val="0"/>
              <w:adjustRightInd w:val="0"/>
              <w:spacing w:after="240"/>
              <w:rPr>
                <w:rFonts w:ascii="Garamond" w:hAnsi="Garamond" w:cs="Times"/>
                <w:sz w:val="22"/>
                <w:szCs w:val="22"/>
              </w:rPr>
            </w:pPr>
            <w:r>
              <w:rPr>
                <w:rFonts w:ascii="Garamond" w:hAnsi="Garamond" w:cs="Times"/>
                <w:noProof/>
                <w:sz w:val="22"/>
                <w:szCs w:val="22"/>
              </w:rPr>
              <w:t>T3</w:t>
            </w:r>
            <w:r w:rsidR="004662A5" w:rsidRPr="004662A5">
              <w:rPr>
                <w:rFonts w:ascii="Garamond" w:hAnsi="Garamond" w:cs="Calibri"/>
                <w:sz w:val="22"/>
                <w:szCs w:val="22"/>
              </w:rPr>
              <w:t xml:space="preserve"> </w:t>
            </w:r>
          </w:p>
        </w:tc>
      </w:tr>
      <w:tr w:rsidR="004662A5" w:rsidRPr="004662A5" w14:paraId="532ACA16" w14:textId="77777777" w:rsidTr="00381915">
        <w:tblPrEx>
          <w:tblBorders>
            <w:top w:val="none" w:sz="0" w:space="0" w:color="auto"/>
          </w:tblBorders>
        </w:tblPrEx>
        <w:tc>
          <w:tcPr>
            <w:tcW w:w="3099" w:type="dxa"/>
            <w:tcBorders>
              <w:top w:val="single" w:sz="16"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65D0A966" w14:textId="07FF2C11" w:rsidR="004662A5" w:rsidRPr="004662A5" w:rsidRDefault="009C37BB">
            <w:pPr>
              <w:autoSpaceDE w:val="0"/>
              <w:autoSpaceDN w:val="0"/>
              <w:adjustRightInd w:val="0"/>
              <w:rPr>
                <w:rFonts w:ascii="Garamond" w:hAnsi="Garamond" w:cs="Times"/>
                <w:sz w:val="22"/>
                <w:szCs w:val="22"/>
              </w:rPr>
            </w:pPr>
            <w:r>
              <w:rPr>
                <w:rFonts w:ascii="Garamond" w:hAnsi="Garamond" w:cs="Times"/>
                <w:sz w:val="22"/>
                <w:szCs w:val="22"/>
              </w:rPr>
              <w:t>Pot #</w:t>
            </w:r>
          </w:p>
        </w:tc>
        <w:tc>
          <w:tcPr>
            <w:tcW w:w="847" w:type="dxa"/>
            <w:tcBorders>
              <w:top w:val="single" w:sz="16" w:space="0" w:color="auto"/>
              <w:left w:val="single" w:sz="22" w:space="0" w:color="auto"/>
              <w:bottom w:val="single" w:sz="15" w:space="0" w:color="auto"/>
              <w:right w:val="single" w:sz="15" w:space="0" w:color="auto"/>
            </w:tcBorders>
            <w:tcMar>
              <w:top w:w="20" w:type="nil"/>
              <w:left w:w="20" w:type="nil"/>
              <w:bottom w:w="20" w:type="nil"/>
              <w:right w:w="20" w:type="nil"/>
            </w:tcMar>
            <w:vAlign w:val="center"/>
          </w:tcPr>
          <w:p w14:paraId="10FFA365" w14:textId="77777777" w:rsidR="004662A5" w:rsidRPr="004662A5" w:rsidRDefault="004662A5">
            <w:pPr>
              <w:autoSpaceDE w:val="0"/>
              <w:autoSpaceDN w:val="0"/>
              <w:adjustRightInd w:val="0"/>
              <w:spacing w:after="240"/>
              <w:rPr>
                <w:rFonts w:ascii="Garamond" w:hAnsi="Garamond" w:cs="Times"/>
                <w:sz w:val="22"/>
                <w:szCs w:val="22"/>
              </w:rPr>
            </w:pPr>
            <w:r w:rsidRPr="004662A5">
              <w:rPr>
                <w:rFonts w:ascii="Garamond" w:hAnsi="Garamond" w:cs="Calibri"/>
                <w:sz w:val="22"/>
                <w:szCs w:val="22"/>
              </w:rPr>
              <w:t xml:space="preserve">1 </w:t>
            </w:r>
          </w:p>
        </w:tc>
        <w:tc>
          <w:tcPr>
            <w:tcW w:w="817" w:type="dxa"/>
            <w:tcBorders>
              <w:top w:val="single" w:sz="16"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49971E8C" w14:textId="77777777" w:rsidR="004662A5" w:rsidRPr="004662A5" w:rsidRDefault="004662A5">
            <w:pPr>
              <w:autoSpaceDE w:val="0"/>
              <w:autoSpaceDN w:val="0"/>
              <w:adjustRightInd w:val="0"/>
              <w:spacing w:after="240"/>
              <w:rPr>
                <w:rFonts w:ascii="Garamond" w:hAnsi="Garamond" w:cs="Times"/>
                <w:sz w:val="22"/>
                <w:szCs w:val="22"/>
              </w:rPr>
            </w:pPr>
            <w:r w:rsidRPr="004662A5">
              <w:rPr>
                <w:rFonts w:ascii="Garamond" w:hAnsi="Garamond" w:cs="Calibri"/>
                <w:sz w:val="22"/>
                <w:szCs w:val="22"/>
              </w:rPr>
              <w:t xml:space="preserve">2 </w:t>
            </w:r>
          </w:p>
        </w:tc>
        <w:tc>
          <w:tcPr>
            <w:tcW w:w="923" w:type="dxa"/>
            <w:tcBorders>
              <w:top w:val="single" w:sz="16"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457BC57D" w14:textId="77777777" w:rsidR="004662A5" w:rsidRPr="004662A5" w:rsidRDefault="004662A5">
            <w:pPr>
              <w:autoSpaceDE w:val="0"/>
              <w:autoSpaceDN w:val="0"/>
              <w:adjustRightInd w:val="0"/>
              <w:spacing w:after="240"/>
              <w:rPr>
                <w:rFonts w:ascii="Garamond" w:hAnsi="Garamond" w:cs="Times"/>
                <w:sz w:val="22"/>
                <w:szCs w:val="22"/>
              </w:rPr>
            </w:pPr>
            <w:r w:rsidRPr="004662A5">
              <w:rPr>
                <w:rFonts w:ascii="Garamond" w:hAnsi="Garamond" w:cs="Calibri"/>
                <w:sz w:val="22"/>
                <w:szCs w:val="22"/>
              </w:rPr>
              <w:t xml:space="preserve">3 </w:t>
            </w:r>
          </w:p>
        </w:tc>
        <w:tc>
          <w:tcPr>
            <w:tcW w:w="847" w:type="dxa"/>
            <w:tcBorders>
              <w:top w:val="single" w:sz="16" w:space="0" w:color="auto"/>
              <w:left w:val="single" w:sz="22" w:space="0" w:color="auto"/>
              <w:bottom w:val="single" w:sz="15" w:space="0" w:color="auto"/>
              <w:right w:val="single" w:sz="15" w:space="0" w:color="auto"/>
            </w:tcBorders>
            <w:tcMar>
              <w:top w:w="20" w:type="nil"/>
              <w:left w:w="20" w:type="nil"/>
              <w:bottom w:w="20" w:type="nil"/>
              <w:right w:w="20" w:type="nil"/>
            </w:tcMar>
            <w:vAlign w:val="center"/>
          </w:tcPr>
          <w:p w14:paraId="38542414" w14:textId="77777777" w:rsidR="004662A5" w:rsidRPr="004662A5" w:rsidRDefault="004662A5">
            <w:pPr>
              <w:autoSpaceDE w:val="0"/>
              <w:autoSpaceDN w:val="0"/>
              <w:adjustRightInd w:val="0"/>
              <w:spacing w:after="240"/>
              <w:rPr>
                <w:rFonts w:ascii="Garamond" w:hAnsi="Garamond" w:cs="Times"/>
                <w:sz w:val="22"/>
                <w:szCs w:val="22"/>
              </w:rPr>
            </w:pPr>
            <w:r w:rsidRPr="004662A5">
              <w:rPr>
                <w:rFonts w:ascii="Garamond" w:hAnsi="Garamond" w:cs="Calibri"/>
                <w:sz w:val="22"/>
                <w:szCs w:val="22"/>
              </w:rPr>
              <w:t xml:space="preserve">1 </w:t>
            </w:r>
          </w:p>
        </w:tc>
        <w:tc>
          <w:tcPr>
            <w:tcW w:w="817" w:type="dxa"/>
            <w:tcBorders>
              <w:top w:val="single" w:sz="16"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7BE9D64B" w14:textId="33024A5C" w:rsidR="004662A5" w:rsidRPr="004662A5" w:rsidRDefault="009C37BB">
            <w:pPr>
              <w:autoSpaceDE w:val="0"/>
              <w:autoSpaceDN w:val="0"/>
              <w:adjustRightInd w:val="0"/>
              <w:spacing w:after="240"/>
              <w:rPr>
                <w:rFonts w:ascii="Garamond" w:hAnsi="Garamond" w:cs="Times"/>
                <w:sz w:val="22"/>
                <w:szCs w:val="22"/>
              </w:rPr>
            </w:pPr>
            <w:r w:rsidRPr="004662A5">
              <w:rPr>
                <w:rFonts w:ascii="Garamond" w:hAnsi="Garamond" w:cs="Calibri"/>
                <w:sz w:val="22"/>
                <w:szCs w:val="22"/>
              </w:rPr>
              <w:t>2</w:t>
            </w:r>
          </w:p>
        </w:tc>
        <w:tc>
          <w:tcPr>
            <w:tcW w:w="908" w:type="dxa"/>
            <w:tcBorders>
              <w:top w:val="single" w:sz="16"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54CEE4F8" w14:textId="77777777" w:rsidR="004662A5" w:rsidRPr="004662A5" w:rsidRDefault="004662A5">
            <w:pPr>
              <w:autoSpaceDE w:val="0"/>
              <w:autoSpaceDN w:val="0"/>
              <w:adjustRightInd w:val="0"/>
              <w:spacing w:after="240"/>
              <w:rPr>
                <w:rFonts w:ascii="Garamond" w:hAnsi="Garamond" w:cs="Times"/>
                <w:sz w:val="22"/>
                <w:szCs w:val="22"/>
              </w:rPr>
            </w:pPr>
            <w:r w:rsidRPr="004662A5">
              <w:rPr>
                <w:rFonts w:ascii="Garamond" w:hAnsi="Garamond" w:cs="Calibri"/>
                <w:sz w:val="22"/>
                <w:szCs w:val="22"/>
              </w:rPr>
              <w:t xml:space="preserve">3 </w:t>
            </w:r>
          </w:p>
        </w:tc>
        <w:tc>
          <w:tcPr>
            <w:tcW w:w="832" w:type="dxa"/>
            <w:tcBorders>
              <w:top w:val="single" w:sz="16" w:space="0" w:color="auto"/>
              <w:left w:val="single" w:sz="22" w:space="0" w:color="auto"/>
              <w:bottom w:val="single" w:sz="15" w:space="0" w:color="auto"/>
              <w:right w:val="single" w:sz="15" w:space="0" w:color="auto"/>
            </w:tcBorders>
            <w:tcMar>
              <w:top w:w="20" w:type="nil"/>
              <w:left w:w="20" w:type="nil"/>
              <w:bottom w:w="20" w:type="nil"/>
              <w:right w:w="20" w:type="nil"/>
            </w:tcMar>
            <w:vAlign w:val="center"/>
          </w:tcPr>
          <w:p w14:paraId="2032E353" w14:textId="77777777" w:rsidR="004662A5" w:rsidRPr="004662A5" w:rsidRDefault="004662A5">
            <w:pPr>
              <w:autoSpaceDE w:val="0"/>
              <w:autoSpaceDN w:val="0"/>
              <w:adjustRightInd w:val="0"/>
              <w:spacing w:after="240"/>
              <w:rPr>
                <w:rFonts w:ascii="Garamond" w:hAnsi="Garamond" w:cs="Times"/>
                <w:sz w:val="22"/>
                <w:szCs w:val="22"/>
              </w:rPr>
            </w:pPr>
            <w:r w:rsidRPr="004662A5">
              <w:rPr>
                <w:rFonts w:ascii="Garamond" w:hAnsi="Garamond" w:cs="Calibri"/>
                <w:sz w:val="22"/>
                <w:szCs w:val="22"/>
              </w:rPr>
              <w:t xml:space="preserve">1 </w:t>
            </w:r>
          </w:p>
        </w:tc>
        <w:tc>
          <w:tcPr>
            <w:tcW w:w="802" w:type="dxa"/>
            <w:tcBorders>
              <w:top w:val="single" w:sz="16"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5B47A9D6" w14:textId="77777777" w:rsidR="004662A5" w:rsidRPr="004662A5" w:rsidRDefault="004662A5">
            <w:pPr>
              <w:autoSpaceDE w:val="0"/>
              <w:autoSpaceDN w:val="0"/>
              <w:adjustRightInd w:val="0"/>
              <w:spacing w:after="240"/>
              <w:rPr>
                <w:rFonts w:ascii="Garamond" w:hAnsi="Garamond" w:cs="Times"/>
                <w:sz w:val="22"/>
                <w:szCs w:val="22"/>
              </w:rPr>
            </w:pPr>
            <w:r w:rsidRPr="004662A5">
              <w:rPr>
                <w:rFonts w:ascii="Garamond" w:hAnsi="Garamond" w:cs="Calibri"/>
                <w:sz w:val="22"/>
                <w:szCs w:val="22"/>
              </w:rPr>
              <w:t xml:space="preserve">2 </w:t>
            </w:r>
          </w:p>
        </w:tc>
        <w:tc>
          <w:tcPr>
            <w:tcW w:w="908" w:type="dxa"/>
            <w:tcBorders>
              <w:top w:val="single" w:sz="16"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674B69E8" w14:textId="77777777" w:rsidR="004662A5" w:rsidRPr="004662A5" w:rsidRDefault="004662A5">
            <w:pPr>
              <w:autoSpaceDE w:val="0"/>
              <w:autoSpaceDN w:val="0"/>
              <w:adjustRightInd w:val="0"/>
              <w:spacing w:after="240"/>
              <w:rPr>
                <w:rFonts w:ascii="Garamond" w:hAnsi="Garamond" w:cs="Times"/>
                <w:sz w:val="22"/>
                <w:szCs w:val="22"/>
              </w:rPr>
            </w:pPr>
            <w:r w:rsidRPr="004662A5">
              <w:rPr>
                <w:rFonts w:ascii="Garamond" w:hAnsi="Garamond" w:cs="Calibri"/>
                <w:sz w:val="22"/>
                <w:szCs w:val="22"/>
              </w:rPr>
              <w:t xml:space="preserve">3 </w:t>
            </w:r>
          </w:p>
        </w:tc>
      </w:tr>
      <w:tr w:rsidR="004662A5" w:rsidRPr="004662A5" w14:paraId="120DDB43" w14:textId="77777777" w:rsidTr="00381915">
        <w:tblPrEx>
          <w:tblBorders>
            <w:top w:val="none" w:sz="0" w:space="0" w:color="auto"/>
          </w:tblBorders>
        </w:tblPrEx>
        <w:tc>
          <w:tcPr>
            <w:tcW w:w="3099" w:type="dxa"/>
            <w:tcBorders>
              <w:top w:val="single" w:sz="15"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2B97A1E8" w14:textId="0C9C87F0" w:rsidR="004662A5" w:rsidRPr="004662A5" w:rsidRDefault="009C37BB">
            <w:pPr>
              <w:autoSpaceDE w:val="0"/>
              <w:autoSpaceDN w:val="0"/>
              <w:adjustRightInd w:val="0"/>
              <w:spacing w:after="240"/>
              <w:rPr>
                <w:rFonts w:ascii="Garamond" w:hAnsi="Garamond" w:cs="Times"/>
                <w:sz w:val="22"/>
                <w:szCs w:val="22"/>
              </w:rPr>
            </w:pPr>
            <w:r>
              <w:rPr>
                <w:rFonts w:ascii="Garamond" w:hAnsi="Garamond" w:cs="Calibri"/>
                <w:sz w:val="22"/>
                <w:szCs w:val="22"/>
              </w:rPr>
              <w:t># of Germinations</w:t>
            </w:r>
            <w:r w:rsidR="004662A5" w:rsidRPr="004662A5">
              <w:rPr>
                <w:rFonts w:ascii="Garamond" w:hAnsi="Garamond" w:cs="Calibri"/>
                <w:sz w:val="22"/>
                <w:szCs w:val="22"/>
              </w:rPr>
              <w:t xml:space="preserve"> </w:t>
            </w:r>
          </w:p>
        </w:tc>
        <w:tc>
          <w:tcPr>
            <w:tcW w:w="847" w:type="dxa"/>
            <w:tcBorders>
              <w:top w:val="single" w:sz="15" w:space="0" w:color="auto"/>
              <w:left w:val="single" w:sz="22" w:space="0" w:color="auto"/>
              <w:bottom w:val="single" w:sz="15" w:space="0" w:color="auto"/>
              <w:right w:val="single" w:sz="15" w:space="0" w:color="auto"/>
            </w:tcBorders>
            <w:tcMar>
              <w:top w:w="20" w:type="nil"/>
              <w:left w:w="20" w:type="nil"/>
              <w:bottom w:w="20" w:type="nil"/>
              <w:right w:w="20" w:type="nil"/>
            </w:tcMar>
            <w:vAlign w:val="center"/>
          </w:tcPr>
          <w:p w14:paraId="732B1B0B" w14:textId="77777777" w:rsidR="004662A5" w:rsidRPr="004662A5" w:rsidRDefault="004662A5">
            <w:pPr>
              <w:autoSpaceDE w:val="0"/>
              <w:autoSpaceDN w:val="0"/>
              <w:adjustRightInd w:val="0"/>
              <w:rPr>
                <w:rFonts w:ascii="Garamond" w:hAnsi="Garamond" w:cs="Times"/>
                <w:sz w:val="22"/>
                <w:szCs w:val="22"/>
              </w:rPr>
            </w:pPr>
          </w:p>
        </w:tc>
        <w:tc>
          <w:tcPr>
            <w:tcW w:w="817" w:type="dxa"/>
            <w:tcBorders>
              <w:top w:val="single" w:sz="15"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57B96610" w14:textId="77777777" w:rsidR="004662A5" w:rsidRPr="004662A5" w:rsidRDefault="004662A5">
            <w:pPr>
              <w:autoSpaceDE w:val="0"/>
              <w:autoSpaceDN w:val="0"/>
              <w:adjustRightInd w:val="0"/>
              <w:rPr>
                <w:rFonts w:ascii="Garamond" w:hAnsi="Garamond" w:cs="Times"/>
                <w:sz w:val="22"/>
                <w:szCs w:val="22"/>
              </w:rPr>
            </w:pPr>
          </w:p>
        </w:tc>
        <w:tc>
          <w:tcPr>
            <w:tcW w:w="923" w:type="dxa"/>
            <w:tcBorders>
              <w:top w:val="single" w:sz="15"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7E8D5165" w14:textId="77777777" w:rsidR="004662A5" w:rsidRPr="004662A5" w:rsidRDefault="004662A5">
            <w:pPr>
              <w:autoSpaceDE w:val="0"/>
              <w:autoSpaceDN w:val="0"/>
              <w:adjustRightInd w:val="0"/>
              <w:rPr>
                <w:rFonts w:ascii="Garamond" w:hAnsi="Garamond" w:cs="Times"/>
                <w:sz w:val="22"/>
                <w:szCs w:val="22"/>
              </w:rPr>
            </w:pPr>
          </w:p>
        </w:tc>
        <w:tc>
          <w:tcPr>
            <w:tcW w:w="847" w:type="dxa"/>
            <w:tcBorders>
              <w:top w:val="single" w:sz="15" w:space="0" w:color="auto"/>
              <w:left w:val="single" w:sz="22" w:space="0" w:color="auto"/>
              <w:bottom w:val="single" w:sz="15" w:space="0" w:color="auto"/>
              <w:right w:val="single" w:sz="15" w:space="0" w:color="auto"/>
            </w:tcBorders>
            <w:tcMar>
              <w:top w:w="20" w:type="nil"/>
              <w:left w:w="20" w:type="nil"/>
              <w:bottom w:w="20" w:type="nil"/>
              <w:right w:w="20" w:type="nil"/>
            </w:tcMar>
            <w:vAlign w:val="center"/>
          </w:tcPr>
          <w:p w14:paraId="0E788AE0" w14:textId="77777777" w:rsidR="004662A5" w:rsidRPr="004662A5" w:rsidRDefault="004662A5">
            <w:pPr>
              <w:autoSpaceDE w:val="0"/>
              <w:autoSpaceDN w:val="0"/>
              <w:adjustRightInd w:val="0"/>
              <w:rPr>
                <w:rFonts w:ascii="Garamond" w:hAnsi="Garamond" w:cs="Times"/>
                <w:sz w:val="22"/>
                <w:szCs w:val="22"/>
              </w:rPr>
            </w:pPr>
          </w:p>
        </w:tc>
        <w:tc>
          <w:tcPr>
            <w:tcW w:w="817" w:type="dxa"/>
            <w:tcBorders>
              <w:top w:val="single" w:sz="15"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41747E87" w14:textId="77777777" w:rsidR="004662A5" w:rsidRPr="004662A5" w:rsidRDefault="004662A5">
            <w:pPr>
              <w:autoSpaceDE w:val="0"/>
              <w:autoSpaceDN w:val="0"/>
              <w:adjustRightInd w:val="0"/>
              <w:rPr>
                <w:rFonts w:ascii="Garamond" w:hAnsi="Garamond" w:cs="Times"/>
                <w:sz w:val="22"/>
                <w:szCs w:val="22"/>
              </w:rPr>
            </w:pPr>
          </w:p>
        </w:tc>
        <w:tc>
          <w:tcPr>
            <w:tcW w:w="908" w:type="dxa"/>
            <w:tcBorders>
              <w:top w:val="single" w:sz="15"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2D26E200" w14:textId="77777777" w:rsidR="004662A5" w:rsidRPr="004662A5" w:rsidRDefault="004662A5">
            <w:pPr>
              <w:autoSpaceDE w:val="0"/>
              <w:autoSpaceDN w:val="0"/>
              <w:adjustRightInd w:val="0"/>
              <w:rPr>
                <w:rFonts w:ascii="Garamond" w:hAnsi="Garamond" w:cs="Times"/>
                <w:sz w:val="22"/>
                <w:szCs w:val="22"/>
              </w:rPr>
            </w:pPr>
          </w:p>
        </w:tc>
        <w:tc>
          <w:tcPr>
            <w:tcW w:w="832" w:type="dxa"/>
            <w:tcBorders>
              <w:top w:val="single" w:sz="15" w:space="0" w:color="auto"/>
              <w:left w:val="single" w:sz="22" w:space="0" w:color="auto"/>
              <w:bottom w:val="single" w:sz="15" w:space="0" w:color="auto"/>
              <w:right w:val="single" w:sz="15" w:space="0" w:color="auto"/>
            </w:tcBorders>
            <w:tcMar>
              <w:top w:w="20" w:type="nil"/>
              <w:left w:w="20" w:type="nil"/>
              <w:bottom w:w="20" w:type="nil"/>
              <w:right w:w="20" w:type="nil"/>
            </w:tcMar>
            <w:vAlign w:val="center"/>
          </w:tcPr>
          <w:p w14:paraId="47B8F57D" w14:textId="77777777" w:rsidR="004662A5" w:rsidRPr="004662A5" w:rsidRDefault="004662A5">
            <w:pPr>
              <w:autoSpaceDE w:val="0"/>
              <w:autoSpaceDN w:val="0"/>
              <w:adjustRightInd w:val="0"/>
              <w:rPr>
                <w:rFonts w:ascii="Garamond" w:hAnsi="Garamond" w:cs="Times"/>
                <w:sz w:val="22"/>
                <w:szCs w:val="22"/>
              </w:rPr>
            </w:pPr>
          </w:p>
        </w:tc>
        <w:tc>
          <w:tcPr>
            <w:tcW w:w="802" w:type="dxa"/>
            <w:tcBorders>
              <w:top w:val="single" w:sz="15"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1DAE8DEF" w14:textId="77777777" w:rsidR="004662A5" w:rsidRPr="004662A5" w:rsidRDefault="004662A5">
            <w:pPr>
              <w:autoSpaceDE w:val="0"/>
              <w:autoSpaceDN w:val="0"/>
              <w:adjustRightInd w:val="0"/>
              <w:rPr>
                <w:rFonts w:ascii="Garamond" w:hAnsi="Garamond" w:cs="Times"/>
                <w:sz w:val="22"/>
                <w:szCs w:val="22"/>
              </w:rPr>
            </w:pPr>
          </w:p>
        </w:tc>
        <w:tc>
          <w:tcPr>
            <w:tcW w:w="908" w:type="dxa"/>
            <w:tcBorders>
              <w:top w:val="single" w:sz="15"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4C87D547" w14:textId="77777777" w:rsidR="004662A5" w:rsidRPr="004662A5" w:rsidRDefault="004662A5">
            <w:pPr>
              <w:autoSpaceDE w:val="0"/>
              <w:autoSpaceDN w:val="0"/>
              <w:adjustRightInd w:val="0"/>
              <w:rPr>
                <w:rFonts w:ascii="Garamond" w:hAnsi="Garamond" w:cs="Times"/>
                <w:sz w:val="22"/>
                <w:szCs w:val="22"/>
              </w:rPr>
            </w:pPr>
          </w:p>
        </w:tc>
      </w:tr>
      <w:tr w:rsidR="009C37BB" w:rsidRPr="004662A5" w14:paraId="422A7BA3" w14:textId="77777777" w:rsidTr="00381915">
        <w:tblPrEx>
          <w:tblBorders>
            <w:top w:val="none" w:sz="0" w:space="0" w:color="auto"/>
          </w:tblBorders>
        </w:tblPrEx>
        <w:tc>
          <w:tcPr>
            <w:tcW w:w="3099" w:type="dxa"/>
            <w:tcBorders>
              <w:top w:val="single" w:sz="15"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74072801" w14:textId="00A73A72" w:rsidR="009C37BB" w:rsidRPr="004662A5" w:rsidRDefault="009C37BB">
            <w:pPr>
              <w:autoSpaceDE w:val="0"/>
              <w:autoSpaceDN w:val="0"/>
              <w:adjustRightInd w:val="0"/>
              <w:spacing w:after="240"/>
              <w:rPr>
                <w:rFonts w:ascii="Garamond" w:hAnsi="Garamond" w:cs="Calibri"/>
                <w:sz w:val="22"/>
                <w:szCs w:val="22"/>
              </w:rPr>
            </w:pPr>
            <w:r>
              <w:rPr>
                <w:rFonts w:ascii="Garamond" w:hAnsi="Garamond" w:cs="Calibri"/>
                <w:sz w:val="22"/>
                <w:szCs w:val="22"/>
              </w:rPr>
              <w:t>Average Shoot Height</w:t>
            </w:r>
          </w:p>
        </w:tc>
        <w:tc>
          <w:tcPr>
            <w:tcW w:w="847" w:type="dxa"/>
            <w:tcBorders>
              <w:top w:val="single" w:sz="15" w:space="0" w:color="auto"/>
              <w:left w:val="single" w:sz="22" w:space="0" w:color="auto"/>
              <w:bottom w:val="single" w:sz="15" w:space="0" w:color="auto"/>
              <w:right w:val="single" w:sz="15" w:space="0" w:color="auto"/>
            </w:tcBorders>
            <w:tcMar>
              <w:top w:w="20" w:type="nil"/>
              <w:left w:w="20" w:type="nil"/>
              <w:bottom w:w="20" w:type="nil"/>
              <w:right w:w="20" w:type="nil"/>
            </w:tcMar>
            <w:vAlign w:val="center"/>
          </w:tcPr>
          <w:p w14:paraId="5196AEF1" w14:textId="77777777" w:rsidR="009C37BB" w:rsidRPr="004662A5" w:rsidRDefault="009C37BB">
            <w:pPr>
              <w:autoSpaceDE w:val="0"/>
              <w:autoSpaceDN w:val="0"/>
              <w:adjustRightInd w:val="0"/>
              <w:rPr>
                <w:rFonts w:ascii="Garamond" w:hAnsi="Garamond" w:cs="Times"/>
                <w:sz w:val="22"/>
                <w:szCs w:val="22"/>
              </w:rPr>
            </w:pPr>
          </w:p>
        </w:tc>
        <w:tc>
          <w:tcPr>
            <w:tcW w:w="817" w:type="dxa"/>
            <w:tcBorders>
              <w:top w:val="single" w:sz="15"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1CC221B4" w14:textId="77777777" w:rsidR="009C37BB" w:rsidRPr="004662A5" w:rsidRDefault="009C37BB">
            <w:pPr>
              <w:autoSpaceDE w:val="0"/>
              <w:autoSpaceDN w:val="0"/>
              <w:adjustRightInd w:val="0"/>
              <w:rPr>
                <w:rFonts w:ascii="Garamond" w:hAnsi="Garamond" w:cs="Times"/>
                <w:sz w:val="22"/>
                <w:szCs w:val="22"/>
              </w:rPr>
            </w:pPr>
          </w:p>
        </w:tc>
        <w:tc>
          <w:tcPr>
            <w:tcW w:w="923" w:type="dxa"/>
            <w:tcBorders>
              <w:top w:val="single" w:sz="15"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5E93BB2C" w14:textId="77777777" w:rsidR="009C37BB" w:rsidRPr="004662A5" w:rsidRDefault="009C37BB">
            <w:pPr>
              <w:autoSpaceDE w:val="0"/>
              <w:autoSpaceDN w:val="0"/>
              <w:adjustRightInd w:val="0"/>
              <w:rPr>
                <w:rFonts w:ascii="Garamond" w:hAnsi="Garamond" w:cs="Times"/>
                <w:sz w:val="22"/>
                <w:szCs w:val="22"/>
              </w:rPr>
            </w:pPr>
          </w:p>
        </w:tc>
        <w:tc>
          <w:tcPr>
            <w:tcW w:w="847" w:type="dxa"/>
            <w:tcBorders>
              <w:top w:val="single" w:sz="15" w:space="0" w:color="auto"/>
              <w:left w:val="single" w:sz="22" w:space="0" w:color="auto"/>
              <w:bottom w:val="single" w:sz="15" w:space="0" w:color="auto"/>
              <w:right w:val="single" w:sz="15" w:space="0" w:color="auto"/>
            </w:tcBorders>
            <w:tcMar>
              <w:top w:w="20" w:type="nil"/>
              <w:left w:w="20" w:type="nil"/>
              <w:bottom w:w="20" w:type="nil"/>
              <w:right w:w="20" w:type="nil"/>
            </w:tcMar>
            <w:vAlign w:val="center"/>
          </w:tcPr>
          <w:p w14:paraId="64807D72" w14:textId="77777777" w:rsidR="009C37BB" w:rsidRPr="004662A5" w:rsidRDefault="009C37BB">
            <w:pPr>
              <w:autoSpaceDE w:val="0"/>
              <w:autoSpaceDN w:val="0"/>
              <w:adjustRightInd w:val="0"/>
              <w:rPr>
                <w:rFonts w:ascii="Garamond" w:hAnsi="Garamond" w:cs="Times"/>
                <w:sz w:val="22"/>
                <w:szCs w:val="22"/>
              </w:rPr>
            </w:pPr>
          </w:p>
        </w:tc>
        <w:tc>
          <w:tcPr>
            <w:tcW w:w="817" w:type="dxa"/>
            <w:tcBorders>
              <w:top w:val="single" w:sz="15"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30595EEC" w14:textId="77777777" w:rsidR="009C37BB" w:rsidRPr="004662A5" w:rsidRDefault="009C37BB">
            <w:pPr>
              <w:autoSpaceDE w:val="0"/>
              <w:autoSpaceDN w:val="0"/>
              <w:adjustRightInd w:val="0"/>
              <w:rPr>
                <w:rFonts w:ascii="Garamond" w:hAnsi="Garamond" w:cs="Times"/>
                <w:sz w:val="22"/>
                <w:szCs w:val="22"/>
              </w:rPr>
            </w:pPr>
          </w:p>
        </w:tc>
        <w:tc>
          <w:tcPr>
            <w:tcW w:w="908" w:type="dxa"/>
            <w:tcBorders>
              <w:top w:val="single" w:sz="15"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6F9B5BC6" w14:textId="77777777" w:rsidR="009C37BB" w:rsidRPr="004662A5" w:rsidRDefault="009C37BB">
            <w:pPr>
              <w:autoSpaceDE w:val="0"/>
              <w:autoSpaceDN w:val="0"/>
              <w:adjustRightInd w:val="0"/>
              <w:rPr>
                <w:rFonts w:ascii="Garamond" w:hAnsi="Garamond" w:cs="Times"/>
                <w:sz w:val="22"/>
                <w:szCs w:val="22"/>
              </w:rPr>
            </w:pPr>
          </w:p>
        </w:tc>
        <w:tc>
          <w:tcPr>
            <w:tcW w:w="832" w:type="dxa"/>
            <w:tcBorders>
              <w:top w:val="single" w:sz="15" w:space="0" w:color="auto"/>
              <w:left w:val="single" w:sz="22" w:space="0" w:color="auto"/>
              <w:bottom w:val="single" w:sz="15" w:space="0" w:color="auto"/>
              <w:right w:val="single" w:sz="15" w:space="0" w:color="auto"/>
            </w:tcBorders>
            <w:tcMar>
              <w:top w:w="20" w:type="nil"/>
              <w:left w:w="20" w:type="nil"/>
              <w:bottom w:w="20" w:type="nil"/>
              <w:right w:w="20" w:type="nil"/>
            </w:tcMar>
            <w:vAlign w:val="center"/>
          </w:tcPr>
          <w:p w14:paraId="361CA52E" w14:textId="77777777" w:rsidR="009C37BB" w:rsidRPr="004662A5" w:rsidRDefault="009C37BB">
            <w:pPr>
              <w:autoSpaceDE w:val="0"/>
              <w:autoSpaceDN w:val="0"/>
              <w:adjustRightInd w:val="0"/>
              <w:rPr>
                <w:rFonts w:ascii="Garamond" w:hAnsi="Garamond" w:cs="Times"/>
                <w:sz w:val="22"/>
                <w:szCs w:val="22"/>
              </w:rPr>
            </w:pPr>
          </w:p>
        </w:tc>
        <w:tc>
          <w:tcPr>
            <w:tcW w:w="802" w:type="dxa"/>
            <w:tcBorders>
              <w:top w:val="single" w:sz="15"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03F99F12" w14:textId="77777777" w:rsidR="009C37BB" w:rsidRPr="004662A5" w:rsidRDefault="009C37BB">
            <w:pPr>
              <w:autoSpaceDE w:val="0"/>
              <w:autoSpaceDN w:val="0"/>
              <w:adjustRightInd w:val="0"/>
              <w:rPr>
                <w:rFonts w:ascii="Garamond" w:hAnsi="Garamond" w:cs="Times"/>
                <w:sz w:val="22"/>
                <w:szCs w:val="22"/>
              </w:rPr>
            </w:pPr>
          </w:p>
        </w:tc>
        <w:tc>
          <w:tcPr>
            <w:tcW w:w="908" w:type="dxa"/>
            <w:tcBorders>
              <w:top w:val="single" w:sz="15" w:space="0" w:color="auto"/>
              <w:left w:val="single" w:sz="15" w:space="0" w:color="auto"/>
              <w:bottom w:val="single" w:sz="15" w:space="0" w:color="auto"/>
              <w:right w:val="single" w:sz="22" w:space="0" w:color="auto"/>
            </w:tcBorders>
            <w:tcMar>
              <w:top w:w="20" w:type="nil"/>
              <w:left w:w="20" w:type="nil"/>
              <w:bottom w:w="20" w:type="nil"/>
              <w:right w:w="20" w:type="nil"/>
            </w:tcMar>
            <w:vAlign w:val="center"/>
          </w:tcPr>
          <w:p w14:paraId="1A582259" w14:textId="77777777" w:rsidR="009C37BB" w:rsidRPr="004662A5" w:rsidRDefault="009C37BB">
            <w:pPr>
              <w:autoSpaceDE w:val="0"/>
              <w:autoSpaceDN w:val="0"/>
              <w:adjustRightInd w:val="0"/>
              <w:rPr>
                <w:rFonts w:ascii="Garamond" w:hAnsi="Garamond" w:cs="Times"/>
                <w:sz w:val="22"/>
                <w:szCs w:val="22"/>
              </w:rPr>
            </w:pPr>
          </w:p>
        </w:tc>
      </w:tr>
    </w:tbl>
    <w:p w14:paraId="38A16458" w14:textId="77777777" w:rsidR="00381915" w:rsidRDefault="00381915" w:rsidP="004662A5">
      <w:pPr>
        <w:autoSpaceDE w:val="0"/>
        <w:autoSpaceDN w:val="0"/>
        <w:adjustRightInd w:val="0"/>
        <w:spacing w:after="240"/>
        <w:rPr>
          <w:rFonts w:ascii="Garamond" w:hAnsi="Garamond" w:cs="Times"/>
          <w:b/>
          <w:bCs/>
          <w:sz w:val="22"/>
          <w:szCs w:val="22"/>
        </w:rPr>
      </w:pPr>
    </w:p>
    <w:p w14:paraId="229356FE" w14:textId="77777777" w:rsidR="004662A5" w:rsidRPr="004662A5" w:rsidRDefault="004662A5" w:rsidP="004662A5">
      <w:pPr>
        <w:autoSpaceDE w:val="0"/>
        <w:autoSpaceDN w:val="0"/>
        <w:adjustRightInd w:val="0"/>
        <w:spacing w:after="240"/>
        <w:rPr>
          <w:rFonts w:ascii="Garamond" w:hAnsi="Garamond" w:cs="Times"/>
          <w:sz w:val="22"/>
          <w:szCs w:val="22"/>
        </w:rPr>
      </w:pPr>
      <w:r w:rsidRPr="004662A5">
        <w:rPr>
          <w:rFonts w:ascii="Garamond" w:hAnsi="Garamond" w:cs="Times"/>
          <w:b/>
          <w:bCs/>
          <w:sz w:val="22"/>
          <w:szCs w:val="22"/>
        </w:rPr>
        <w:t xml:space="preserve">Lab Report General </w:t>
      </w:r>
      <w:proofErr w:type="gramStart"/>
      <w:r w:rsidRPr="004662A5">
        <w:rPr>
          <w:rFonts w:ascii="Garamond" w:hAnsi="Garamond" w:cs="Times"/>
          <w:b/>
          <w:bCs/>
          <w:sz w:val="22"/>
          <w:szCs w:val="22"/>
        </w:rPr>
        <w:t>information</w:t>
      </w:r>
      <w:proofErr w:type="gramEnd"/>
      <w:r w:rsidRPr="004662A5">
        <w:rPr>
          <w:rFonts w:ascii="Garamond" w:hAnsi="Garamond" w:cs="Times"/>
          <w:b/>
          <w:bCs/>
          <w:sz w:val="22"/>
          <w:szCs w:val="22"/>
        </w:rPr>
        <w:t xml:space="preserve"> </w:t>
      </w:r>
    </w:p>
    <w:p w14:paraId="097D0BA5" w14:textId="2702C1DA" w:rsidR="004662A5" w:rsidRPr="007D5D48" w:rsidRDefault="00A748FE" w:rsidP="007D5D48">
      <w:pPr>
        <w:pStyle w:val="ListParagraph"/>
        <w:numPr>
          <w:ilvl w:val="0"/>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w:kern w:val="1"/>
          <w:sz w:val="22"/>
          <w:szCs w:val="22"/>
        </w:rPr>
        <w:t>S</w:t>
      </w:r>
      <w:r w:rsidR="004662A5" w:rsidRPr="00A748FE">
        <w:rPr>
          <w:rFonts w:ascii="Garamond" w:hAnsi="Garamond" w:cs="Times New Roman"/>
          <w:sz w:val="22"/>
          <w:szCs w:val="22"/>
        </w:rPr>
        <w:t>hould be typed</w:t>
      </w:r>
      <w:r w:rsidR="007D5D48">
        <w:rPr>
          <w:rFonts w:ascii="Garamond" w:hAnsi="Garamond" w:cs="Times New Roman"/>
          <w:sz w:val="22"/>
          <w:szCs w:val="22"/>
        </w:rPr>
        <w:t>, single spaced, standard margins</w:t>
      </w:r>
      <w:r>
        <w:rPr>
          <w:rFonts w:ascii="Garamond" w:hAnsi="Garamond" w:cs="Times New Roman"/>
          <w:sz w:val="22"/>
          <w:szCs w:val="22"/>
        </w:rPr>
        <w:t>;</w:t>
      </w:r>
      <w:r w:rsidR="004662A5" w:rsidRPr="00A748FE">
        <w:rPr>
          <w:rFonts w:ascii="Garamond" w:hAnsi="Garamond" w:cs="Times New Roman"/>
          <w:sz w:val="22"/>
          <w:szCs w:val="22"/>
        </w:rPr>
        <w:t xml:space="preserve"> 4 - 5 pages in length (not including Cover Page) </w:t>
      </w:r>
      <w:r w:rsidR="004662A5" w:rsidRPr="007D5D48">
        <w:rPr>
          <w:rFonts w:ascii="MS Mincho" w:eastAsia="MS Mincho" w:hAnsi="MS Mincho" w:cs="MS Mincho"/>
          <w:sz w:val="22"/>
          <w:szCs w:val="22"/>
        </w:rPr>
        <w:t> </w:t>
      </w:r>
    </w:p>
    <w:p w14:paraId="1D34635A" w14:textId="77777777" w:rsidR="004662A5" w:rsidRPr="00A748FE" w:rsidRDefault="00A748FE" w:rsidP="00A748FE">
      <w:pPr>
        <w:pStyle w:val="ListParagraph"/>
        <w:numPr>
          <w:ilvl w:val="0"/>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New Roman"/>
          <w:sz w:val="22"/>
          <w:szCs w:val="22"/>
        </w:rPr>
        <w:t>Should</w:t>
      </w:r>
      <w:r w:rsidR="004662A5" w:rsidRPr="00A748FE">
        <w:rPr>
          <w:rFonts w:ascii="Garamond" w:hAnsi="Garamond" w:cs="Times New Roman"/>
          <w:sz w:val="22"/>
          <w:szCs w:val="22"/>
        </w:rPr>
        <w:t xml:space="preserve"> be in scientific format with Cover Page, Introduction, Materials and Methods, Results, Discussion, Conclusion and References </w:t>
      </w:r>
      <w:r w:rsidR="004662A5" w:rsidRPr="00A748FE">
        <w:rPr>
          <w:rFonts w:ascii="MS Mincho" w:eastAsia="MS Mincho" w:hAnsi="MS Mincho" w:cs="MS Mincho" w:hint="eastAsia"/>
          <w:sz w:val="22"/>
          <w:szCs w:val="22"/>
        </w:rPr>
        <w:t> </w:t>
      </w:r>
    </w:p>
    <w:p w14:paraId="7DD44630" w14:textId="42B67901" w:rsidR="00A748FE" w:rsidRPr="00A748FE" w:rsidRDefault="004662A5" w:rsidP="00A748FE">
      <w:pPr>
        <w:pStyle w:val="ListParagraph"/>
        <w:numPr>
          <w:ilvl w:val="0"/>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New Roman"/>
          <w:sz w:val="22"/>
          <w:szCs w:val="22"/>
        </w:rPr>
        <w:t>Lab report is due</w:t>
      </w:r>
      <w:r w:rsidR="00E05BA4">
        <w:rPr>
          <w:rFonts w:ascii="Garamond" w:hAnsi="Garamond" w:cs="Times New Roman"/>
          <w:sz w:val="22"/>
          <w:szCs w:val="22"/>
        </w:rPr>
        <w:t xml:space="preserve"> by the end of the day on </w:t>
      </w:r>
      <w:r w:rsidR="00E05BA4">
        <w:rPr>
          <w:rFonts w:ascii="Garamond" w:hAnsi="Garamond" w:cs="Times New Roman"/>
          <w:b/>
          <w:bCs/>
          <w:sz w:val="22"/>
          <w:szCs w:val="22"/>
        </w:rPr>
        <w:t>3/19</w:t>
      </w:r>
      <w:r w:rsidR="00E05BA4">
        <w:rPr>
          <w:rFonts w:ascii="Garamond" w:hAnsi="Garamond" w:cs="Times New Roman"/>
          <w:sz w:val="22"/>
          <w:szCs w:val="22"/>
        </w:rPr>
        <w:t xml:space="preserve"> (no class that day due to spring break)</w:t>
      </w:r>
      <w:r w:rsidR="007D5D48">
        <w:rPr>
          <w:rFonts w:ascii="Garamond" w:hAnsi="Garamond" w:cs="Times New Roman"/>
          <w:sz w:val="22"/>
          <w:szCs w:val="22"/>
        </w:rPr>
        <w:t xml:space="preserve">; report will be submitted through </w:t>
      </w:r>
      <w:proofErr w:type="spellStart"/>
      <w:r w:rsidR="007D5D48">
        <w:rPr>
          <w:rFonts w:ascii="Garamond" w:hAnsi="Garamond" w:cs="Times New Roman"/>
          <w:sz w:val="22"/>
          <w:szCs w:val="22"/>
        </w:rPr>
        <w:t>Turnitin</w:t>
      </w:r>
      <w:proofErr w:type="spellEnd"/>
    </w:p>
    <w:p w14:paraId="53959F1D" w14:textId="77777777" w:rsidR="00A748FE" w:rsidRPr="00A748FE" w:rsidRDefault="00A748FE" w:rsidP="00A748FE">
      <w:pPr>
        <w:pStyle w:val="ListParagraph"/>
        <w:tabs>
          <w:tab w:val="left" w:pos="220"/>
          <w:tab w:val="left" w:pos="720"/>
        </w:tabs>
        <w:autoSpaceDE w:val="0"/>
        <w:autoSpaceDN w:val="0"/>
        <w:adjustRightInd w:val="0"/>
        <w:spacing w:after="240"/>
        <w:rPr>
          <w:rFonts w:ascii="Garamond" w:hAnsi="Garamond" w:cs="Times"/>
          <w:sz w:val="22"/>
          <w:szCs w:val="22"/>
        </w:rPr>
      </w:pPr>
    </w:p>
    <w:p w14:paraId="2E060928" w14:textId="77777777" w:rsidR="002F31C9" w:rsidRPr="002F31C9" w:rsidRDefault="004662A5" w:rsidP="002F31C9">
      <w:pPr>
        <w:pStyle w:val="ListParagraph"/>
        <w:numPr>
          <w:ilvl w:val="0"/>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w:b/>
          <w:bCs/>
          <w:sz w:val="22"/>
          <w:szCs w:val="22"/>
        </w:rPr>
        <w:t>Title</w:t>
      </w:r>
      <w:r w:rsidR="00A748FE" w:rsidRPr="00A748FE">
        <w:rPr>
          <w:rFonts w:ascii="Garamond" w:hAnsi="Garamond" w:cs="Times"/>
          <w:b/>
          <w:bCs/>
          <w:sz w:val="22"/>
          <w:szCs w:val="22"/>
        </w:rPr>
        <w:t>:</w:t>
      </w:r>
      <w:r w:rsidRPr="00A748FE">
        <w:rPr>
          <w:rFonts w:ascii="Garamond" w:hAnsi="Garamond" w:cs="Times"/>
          <w:bCs/>
          <w:i/>
          <w:sz w:val="22"/>
          <w:szCs w:val="22"/>
        </w:rPr>
        <w:t xml:space="preserve"> </w:t>
      </w:r>
      <w:r w:rsidRPr="00A748FE">
        <w:rPr>
          <w:rFonts w:ascii="Garamond" w:hAnsi="Garamond" w:cs="Times New Roman"/>
          <w:sz w:val="22"/>
          <w:szCs w:val="22"/>
        </w:rPr>
        <w:t xml:space="preserve">The title should indicate what kind of experiment you did: e.g. “Effects of salt on germination and growth of winter rye”. Titles should always encapsulate the spirit of the research and some- times the results, though conciseness is a virtue here. </w:t>
      </w:r>
      <w:r w:rsidRPr="00A748FE">
        <w:rPr>
          <w:rFonts w:ascii="MS Mincho" w:eastAsia="MS Mincho" w:hAnsi="MS Mincho" w:cs="MS Mincho" w:hint="eastAsia"/>
          <w:sz w:val="22"/>
          <w:szCs w:val="22"/>
        </w:rPr>
        <w:t> </w:t>
      </w:r>
    </w:p>
    <w:p w14:paraId="389A1368" w14:textId="77777777" w:rsidR="002F31C9" w:rsidRPr="002F31C9" w:rsidRDefault="002F31C9" w:rsidP="002F31C9">
      <w:pPr>
        <w:pStyle w:val="ListParagraph"/>
        <w:rPr>
          <w:rFonts w:ascii="Garamond" w:hAnsi="Garamond" w:cs="Times"/>
          <w:sz w:val="22"/>
          <w:szCs w:val="22"/>
        </w:rPr>
      </w:pPr>
    </w:p>
    <w:p w14:paraId="09E74863" w14:textId="77777777" w:rsidR="002F31C9" w:rsidRPr="002F31C9" w:rsidRDefault="002F31C9" w:rsidP="002F31C9">
      <w:pPr>
        <w:pStyle w:val="ListParagraph"/>
        <w:tabs>
          <w:tab w:val="left" w:pos="220"/>
          <w:tab w:val="left" w:pos="720"/>
        </w:tabs>
        <w:autoSpaceDE w:val="0"/>
        <w:autoSpaceDN w:val="0"/>
        <w:adjustRightInd w:val="0"/>
        <w:spacing w:after="240"/>
        <w:rPr>
          <w:rFonts w:ascii="Garamond" w:hAnsi="Garamond" w:cs="Times"/>
          <w:sz w:val="22"/>
          <w:szCs w:val="22"/>
        </w:rPr>
      </w:pPr>
    </w:p>
    <w:p w14:paraId="08D0BC02" w14:textId="77777777" w:rsidR="004662A5" w:rsidRPr="00A748FE" w:rsidRDefault="004662A5" w:rsidP="00A748FE">
      <w:pPr>
        <w:pStyle w:val="ListParagraph"/>
        <w:numPr>
          <w:ilvl w:val="0"/>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w:b/>
          <w:bCs/>
          <w:sz w:val="22"/>
          <w:szCs w:val="22"/>
        </w:rPr>
        <w:t>Introduction</w:t>
      </w:r>
      <w:r w:rsidR="00A748FE" w:rsidRPr="00A748FE">
        <w:rPr>
          <w:rFonts w:ascii="Garamond" w:hAnsi="Garamond" w:cs="Times"/>
          <w:b/>
          <w:bCs/>
          <w:sz w:val="22"/>
          <w:szCs w:val="22"/>
        </w:rPr>
        <w:t>:</w:t>
      </w:r>
      <w:r w:rsidRPr="00A748FE">
        <w:rPr>
          <w:rFonts w:ascii="MS Mincho" w:eastAsia="MS Mincho" w:hAnsi="MS Mincho" w:cs="MS Mincho" w:hint="eastAsia"/>
          <w:sz w:val="22"/>
          <w:szCs w:val="22"/>
        </w:rPr>
        <w:t> </w:t>
      </w:r>
      <w:r w:rsidRPr="00A748FE">
        <w:rPr>
          <w:rFonts w:ascii="Garamond" w:hAnsi="Garamond" w:cs="Times New Roman"/>
          <w:sz w:val="22"/>
          <w:szCs w:val="22"/>
        </w:rPr>
        <w:t xml:space="preserve">This section should provide background, rationale, and approach, and include your hypothesis </w:t>
      </w:r>
      <w:r w:rsidRPr="00A748FE">
        <w:rPr>
          <w:rFonts w:ascii="MS Mincho" w:eastAsia="MS Mincho" w:hAnsi="MS Mincho" w:cs="MS Mincho" w:hint="eastAsia"/>
          <w:sz w:val="22"/>
          <w:szCs w:val="22"/>
        </w:rPr>
        <w:t> </w:t>
      </w:r>
    </w:p>
    <w:p w14:paraId="4AC95B7D" w14:textId="77777777" w:rsidR="004662A5" w:rsidRPr="00A748FE" w:rsidRDefault="004662A5" w:rsidP="00A748FE">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w:i/>
          <w:iCs/>
          <w:sz w:val="22"/>
          <w:szCs w:val="22"/>
        </w:rPr>
        <w:lastRenderedPageBreak/>
        <w:t>Background</w:t>
      </w:r>
      <w:r w:rsidR="00A748FE">
        <w:rPr>
          <w:rFonts w:ascii="Garamond" w:hAnsi="Garamond" w:cs="Times New Roman"/>
          <w:sz w:val="22"/>
          <w:szCs w:val="22"/>
        </w:rPr>
        <w:t>: I</w:t>
      </w:r>
      <w:r w:rsidRPr="00A748FE">
        <w:rPr>
          <w:rFonts w:ascii="Garamond" w:hAnsi="Garamond" w:cs="Times New Roman"/>
          <w:sz w:val="22"/>
          <w:szCs w:val="22"/>
        </w:rPr>
        <w:t xml:space="preserve">nformation about what others have done </w:t>
      </w:r>
      <w:r w:rsidR="00A748FE">
        <w:rPr>
          <w:rFonts w:ascii="Garamond" w:hAnsi="Garamond" w:cs="Times New Roman"/>
          <w:sz w:val="22"/>
          <w:szCs w:val="22"/>
        </w:rPr>
        <w:t>before you relative to your re</w:t>
      </w:r>
      <w:r w:rsidRPr="00A748FE">
        <w:rPr>
          <w:rFonts w:ascii="Garamond" w:hAnsi="Garamond" w:cs="Times New Roman"/>
          <w:sz w:val="22"/>
          <w:szCs w:val="22"/>
        </w:rPr>
        <w:t>search, information about the system (plants and road salt), and an introduction to the</w:t>
      </w:r>
      <w:r w:rsidRPr="00A748FE">
        <w:rPr>
          <w:rFonts w:ascii="MS Mincho" w:eastAsia="MS Mincho" w:hAnsi="MS Mincho" w:cs="MS Mincho" w:hint="eastAsia"/>
          <w:sz w:val="22"/>
          <w:szCs w:val="22"/>
        </w:rPr>
        <w:t> </w:t>
      </w:r>
      <w:r w:rsidRPr="00A748FE">
        <w:rPr>
          <w:rFonts w:ascii="Garamond" w:hAnsi="Garamond" w:cs="Times New Roman"/>
          <w:sz w:val="22"/>
          <w:szCs w:val="22"/>
        </w:rPr>
        <w:t>problem being studied:</w:t>
      </w:r>
      <w:r w:rsidRPr="00A748FE">
        <w:rPr>
          <w:rFonts w:ascii="Garamond" w:hAnsi="Garamond" w:cs="Courier New"/>
          <w:sz w:val="22"/>
          <w:szCs w:val="22"/>
        </w:rPr>
        <w:t xml:space="preserve"> </w:t>
      </w:r>
      <w:r w:rsidRPr="00A748FE">
        <w:rPr>
          <w:rFonts w:ascii="Garamond" w:hAnsi="Garamond" w:cs="Times New Roman"/>
          <w:sz w:val="22"/>
          <w:szCs w:val="22"/>
        </w:rPr>
        <w:t xml:space="preserve">Why would this experiment be relevant? e.g. use of road salt on highways and </w:t>
      </w:r>
      <w:r w:rsidRPr="00A748FE">
        <w:rPr>
          <w:rFonts w:ascii="MS Mincho" w:eastAsia="MS Mincho" w:hAnsi="MS Mincho" w:cs="MS Mincho" w:hint="eastAsia"/>
          <w:sz w:val="22"/>
          <w:szCs w:val="22"/>
        </w:rPr>
        <w:t> </w:t>
      </w:r>
      <w:r w:rsidRPr="00A748FE">
        <w:rPr>
          <w:rFonts w:ascii="Garamond" w:hAnsi="Garamond" w:cs="Times New Roman"/>
          <w:sz w:val="22"/>
          <w:szCs w:val="22"/>
        </w:rPr>
        <w:t>what happens to it, why organisms would be affected,</w:t>
      </w:r>
      <w:r w:rsidR="00A748FE">
        <w:rPr>
          <w:rFonts w:ascii="Garamond" w:hAnsi="Garamond" w:cs="Times New Roman"/>
          <w:sz w:val="22"/>
          <w:szCs w:val="22"/>
        </w:rPr>
        <w:t xml:space="preserve"> how much we use,</w:t>
      </w:r>
      <w:r w:rsidRPr="00A748FE">
        <w:rPr>
          <w:rFonts w:ascii="Garamond" w:hAnsi="Garamond" w:cs="Times New Roman"/>
          <w:sz w:val="22"/>
          <w:szCs w:val="22"/>
        </w:rPr>
        <w:t xml:space="preserve"> etc. </w:t>
      </w:r>
      <w:r w:rsidRPr="00A748FE">
        <w:rPr>
          <w:rFonts w:ascii="MS Mincho" w:eastAsia="MS Mincho" w:hAnsi="MS Mincho" w:cs="MS Mincho" w:hint="eastAsia"/>
          <w:sz w:val="22"/>
          <w:szCs w:val="22"/>
        </w:rPr>
        <w:t> </w:t>
      </w:r>
    </w:p>
    <w:p w14:paraId="29C79E2F" w14:textId="77777777" w:rsidR="004662A5" w:rsidRPr="00A748FE" w:rsidRDefault="004662A5" w:rsidP="00A748FE">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w:i/>
          <w:iCs/>
          <w:sz w:val="22"/>
          <w:szCs w:val="22"/>
        </w:rPr>
        <w:t xml:space="preserve">Rationale: </w:t>
      </w:r>
      <w:r w:rsidR="00A748FE">
        <w:rPr>
          <w:rFonts w:ascii="Garamond" w:hAnsi="Garamond" w:cs="Times New Roman"/>
          <w:sz w:val="22"/>
          <w:szCs w:val="22"/>
        </w:rPr>
        <w:t>Overlaps with background. S</w:t>
      </w:r>
      <w:r w:rsidRPr="00A748FE">
        <w:rPr>
          <w:rFonts w:ascii="Garamond" w:hAnsi="Garamond" w:cs="Times New Roman"/>
          <w:sz w:val="22"/>
          <w:szCs w:val="22"/>
        </w:rPr>
        <w:t xml:space="preserve">tate the problem: why are you doing this experiment? And what is your hypothesis? This needs to be a clear statement about how you believe the results will turn out. </w:t>
      </w:r>
      <w:r w:rsidRPr="00A748FE">
        <w:rPr>
          <w:rFonts w:ascii="MS Mincho" w:eastAsia="MS Mincho" w:hAnsi="MS Mincho" w:cs="MS Mincho" w:hint="eastAsia"/>
          <w:sz w:val="22"/>
          <w:szCs w:val="22"/>
        </w:rPr>
        <w:t> </w:t>
      </w:r>
    </w:p>
    <w:p w14:paraId="6A0C2765" w14:textId="77777777" w:rsidR="00A748FE" w:rsidRPr="002F31C9" w:rsidRDefault="004662A5" w:rsidP="00A748FE">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w:i/>
          <w:iCs/>
          <w:sz w:val="22"/>
          <w:szCs w:val="22"/>
        </w:rPr>
        <w:t xml:space="preserve">Approach: </w:t>
      </w:r>
      <w:r w:rsidR="00A748FE">
        <w:rPr>
          <w:rFonts w:ascii="Garamond" w:hAnsi="Garamond" w:cs="Times New Roman"/>
          <w:sz w:val="22"/>
          <w:szCs w:val="22"/>
        </w:rPr>
        <w:t>A</w:t>
      </w:r>
      <w:r w:rsidRPr="00A748FE">
        <w:rPr>
          <w:rFonts w:ascii="Garamond" w:hAnsi="Garamond" w:cs="Times New Roman"/>
          <w:sz w:val="22"/>
          <w:szCs w:val="22"/>
        </w:rPr>
        <w:t xml:space="preserve"> very brief description of how you intend to accomplish this, in a sentence or </w:t>
      </w:r>
      <w:r w:rsidRPr="00A748FE">
        <w:rPr>
          <w:rFonts w:ascii="MS Mincho" w:eastAsia="MS Mincho" w:hAnsi="MS Mincho" w:cs="MS Mincho" w:hint="eastAsia"/>
          <w:sz w:val="22"/>
          <w:szCs w:val="22"/>
        </w:rPr>
        <w:t> </w:t>
      </w:r>
      <w:r w:rsidRPr="00A748FE">
        <w:rPr>
          <w:rFonts w:ascii="Garamond" w:hAnsi="Garamond" w:cs="Times New Roman"/>
          <w:sz w:val="22"/>
          <w:szCs w:val="22"/>
        </w:rPr>
        <w:t xml:space="preserve">two summaries. </w:t>
      </w:r>
      <w:r w:rsidRPr="00A748FE">
        <w:rPr>
          <w:rFonts w:ascii="MS Mincho" w:eastAsia="MS Mincho" w:hAnsi="MS Mincho" w:cs="MS Mincho" w:hint="eastAsia"/>
          <w:sz w:val="22"/>
          <w:szCs w:val="22"/>
        </w:rPr>
        <w:t> </w:t>
      </w:r>
    </w:p>
    <w:p w14:paraId="6F5041FA" w14:textId="77777777" w:rsidR="002F31C9" w:rsidRPr="00A748FE" w:rsidRDefault="002F31C9" w:rsidP="002F31C9">
      <w:pPr>
        <w:pStyle w:val="ListParagraph"/>
        <w:tabs>
          <w:tab w:val="left" w:pos="220"/>
          <w:tab w:val="left" w:pos="720"/>
        </w:tabs>
        <w:autoSpaceDE w:val="0"/>
        <w:autoSpaceDN w:val="0"/>
        <w:adjustRightInd w:val="0"/>
        <w:spacing w:after="240"/>
        <w:ind w:left="1440"/>
        <w:rPr>
          <w:rFonts w:ascii="Garamond" w:hAnsi="Garamond" w:cs="Times"/>
          <w:sz w:val="22"/>
          <w:szCs w:val="22"/>
        </w:rPr>
      </w:pPr>
    </w:p>
    <w:p w14:paraId="7500106C" w14:textId="77777777" w:rsidR="00A748FE" w:rsidRPr="002F31C9" w:rsidRDefault="004662A5" w:rsidP="00A748FE">
      <w:pPr>
        <w:pStyle w:val="ListParagraph"/>
        <w:numPr>
          <w:ilvl w:val="0"/>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w:b/>
          <w:bCs/>
          <w:sz w:val="22"/>
          <w:szCs w:val="22"/>
        </w:rPr>
        <w:t>Materials and Methods</w:t>
      </w:r>
      <w:r w:rsidR="00A748FE">
        <w:rPr>
          <w:rFonts w:ascii="Garamond" w:hAnsi="Garamond" w:cs="Times"/>
          <w:b/>
          <w:bCs/>
          <w:sz w:val="22"/>
          <w:szCs w:val="22"/>
        </w:rPr>
        <w:t>:</w:t>
      </w:r>
      <w:r w:rsidRPr="00A748FE">
        <w:rPr>
          <w:rFonts w:ascii="Garamond" w:hAnsi="Garamond" w:cs="Times"/>
          <w:b/>
          <w:bCs/>
          <w:sz w:val="22"/>
          <w:szCs w:val="22"/>
        </w:rPr>
        <w:t xml:space="preserve"> </w:t>
      </w:r>
      <w:r w:rsidRPr="00A748FE">
        <w:rPr>
          <w:rFonts w:ascii="MS Mincho" w:eastAsia="MS Mincho" w:hAnsi="MS Mincho" w:cs="MS Mincho" w:hint="eastAsia"/>
          <w:sz w:val="22"/>
          <w:szCs w:val="22"/>
        </w:rPr>
        <w:t> </w:t>
      </w:r>
      <w:r w:rsidR="00A748FE">
        <w:rPr>
          <w:rFonts w:ascii="Garamond" w:hAnsi="Garamond" w:cs="Times New Roman"/>
          <w:sz w:val="22"/>
          <w:szCs w:val="22"/>
        </w:rPr>
        <w:t>Include a description of what you used to conduct the</w:t>
      </w:r>
      <w:r w:rsidRPr="00A748FE">
        <w:rPr>
          <w:rFonts w:ascii="Garamond" w:hAnsi="Garamond" w:cs="Times New Roman"/>
          <w:sz w:val="22"/>
          <w:szCs w:val="22"/>
        </w:rPr>
        <w:t xml:space="preserve"> experiment and your experimental design. Remember, this section needs to provide all of the necessary information so if somebody would to read your report they would know what to do and how to do it. </w:t>
      </w:r>
      <w:r w:rsidRPr="00A748FE">
        <w:rPr>
          <w:rFonts w:ascii="Garamond" w:hAnsi="Garamond" w:cs="Times"/>
          <w:sz w:val="22"/>
          <w:szCs w:val="22"/>
        </w:rPr>
        <w:t xml:space="preserve"> </w:t>
      </w:r>
      <w:r w:rsidRPr="00A748FE">
        <w:rPr>
          <w:rFonts w:ascii="Garamond" w:hAnsi="Garamond" w:cs="Times New Roman"/>
          <w:sz w:val="22"/>
          <w:szCs w:val="22"/>
        </w:rPr>
        <w:t xml:space="preserve">What was the experimental design? What were the treatments and the amounts used? How many replicates were there per treatment? </w:t>
      </w:r>
      <w:r w:rsidRPr="00A748FE">
        <w:rPr>
          <w:rFonts w:ascii="Garamond" w:hAnsi="Garamond" w:cs="Times"/>
          <w:sz w:val="22"/>
          <w:szCs w:val="22"/>
        </w:rPr>
        <w:t xml:space="preserve"> </w:t>
      </w:r>
      <w:r w:rsidRPr="00A748FE">
        <w:rPr>
          <w:rFonts w:ascii="Garamond" w:hAnsi="Garamond" w:cs="Times New Roman"/>
          <w:sz w:val="22"/>
          <w:szCs w:val="22"/>
        </w:rPr>
        <w:t>How where the pots constructed and deployed?</w:t>
      </w:r>
      <w:r w:rsidRPr="00A748FE">
        <w:rPr>
          <w:rFonts w:ascii="Garamond" w:hAnsi="Garamond" w:cs="Times"/>
          <w:sz w:val="22"/>
          <w:szCs w:val="22"/>
        </w:rPr>
        <w:t xml:space="preserve"> </w:t>
      </w:r>
      <w:r w:rsidRPr="00A748FE">
        <w:rPr>
          <w:rFonts w:ascii="Garamond" w:hAnsi="Garamond" w:cs="Times New Roman"/>
          <w:sz w:val="22"/>
          <w:szCs w:val="22"/>
        </w:rPr>
        <w:t xml:space="preserve">What materials and time intervals were used for the experiments? </w:t>
      </w:r>
      <w:r w:rsidRPr="00A748FE">
        <w:rPr>
          <w:rFonts w:ascii="MS Mincho" w:eastAsia="MS Mincho" w:hAnsi="MS Mincho" w:cs="MS Mincho" w:hint="eastAsia"/>
          <w:sz w:val="22"/>
          <w:szCs w:val="22"/>
        </w:rPr>
        <w:t> </w:t>
      </w:r>
    </w:p>
    <w:p w14:paraId="1E830223" w14:textId="77777777" w:rsidR="002F31C9" w:rsidRPr="00A748FE" w:rsidRDefault="002F31C9" w:rsidP="002F31C9">
      <w:pPr>
        <w:pStyle w:val="ListParagraph"/>
        <w:tabs>
          <w:tab w:val="left" w:pos="220"/>
          <w:tab w:val="left" w:pos="720"/>
        </w:tabs>
        <w:autoSpaceDE w:val="0"/>
        <w:autoSpaceDN w:val="0"/>
        <w:adjustRightInd w:val="0"/>
        <w:spacing w:after="240"/>
        <w:rPr>
          <w:rFonts w:ascii="Garamond" w:hAnsi="Garamond" w:cs="Times"/>
          <w:sz w:val="22"/>
          <w:szCs w:val="22"/>
        </w:rPr>
      </w:pPr>
    </w:p>
    <w:p w14:paraId="22F5B8C8" w14:textId="77777777" w:rsidR="004662A5" w:rsidRPr="00A748FE" w:rsidRDefault="004662A5" w:rsidP="00A748FE">
      <w:pPr>
        <w:pStyle w:val="ListParagraph"/>
        <w:numPr>
          <w:ilvl w:val="0"/>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w:b/>
          <w:bCs/>
          <w:sz w:val="22"/>
          <w:szCs w:val="22"/>
        </w:rPr>
        <w:t>Results</w:t>
      </w:r>
      <w:r w:rsidR="00A748FE">
        <w:rPr>
          <w:rFonts w:ascii="Garamond" w:hAnsi="Garamond" w:cs="Times"/>
          <w:b/>
          <w:bCs/>
          <w:sz w:val="22"/>
          <w:szCs w:val="22"/>
        </w:rPr>
        <w:t>:</w:t>
      </w:r>
      <w:r w:rsidRPr="00A748FE">
        <w:rPr>
          <w:rFonts w:ascii="Garamond" w:hAnsi="Garamond" w:cs="Times"/>
          <w:b/>
          <w:bCs/>
          <w:sz w:val="22"/>
          <w:szCs w:val="22"/>
        </w:rPr>
        <w:t xml:space="preserve"> </w:t>
      </w:r>
      <w:r w:rsidRPr="00A748FE">
        <w:rPr>
          <w:rFonts w:ascii="MS Mincho" w:eastAsia="MS Mincho" w:hAnsi="MS Mincho" w:cs="MS Mincho" w:hint="eastAsia"/>
          <w:sz w:val="22"/>
          <w:szCs w:val="22"/>
        </w:rPr>
        <w:t> </w:t>
      </w:r>
      <w:r w:rsidRPr="00A748FE">
        <w:rPr>
          <w:rFonts w:ascii="Garamond" w:hAnsi="Garamond" w:cs="Times New Roman"/>
          <w:sz w:val="22"/>
          <w:szCs w:val="22"/>
        </w:rPr>
        <w:t xml:space="preserve">Here you present the raw results of the experiment which may include figures, tables, diagrams etc. accompanied by some descriptive text. As usual, a summary of the results also highlight data trends in order of presentation. </w:t>
      </w:r>
      <w:r w:rsidRPr="00A748FE">
        <w:rPr>
          <w:rFonts w:ascii="MS Mincho" w:eastAsia="MS Mincho" w:hAnsi="MS Mincho" w:cs="MS Mincho" w:hint="eastAsia"/>
          <w:sz w:val="22"/>
          <w:szCs w:val="22"/>
        </w:rPr>
        <w:t> </w:t>
      </w:r>
    </w:p>
    <w:p w14:paraId="47BE8FBF" w14:textId="77777777" w:rsidR="004662A5" w:rsidRPr="00A748FE" w:rsidRDefault="004662A5" w:rsidP="00A748FE">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New Roman"/>
          <w:sz w:val="22"/>
          <w:szCs w:val="22"/>
        </w:rPr>
        <w:t xml:space="preserve">Label tables and figures in order of appearance; remember that all tables and figures need to have a caption, not just a title! </w:t>
      </w:r>
      <w:r w:rsidRPr="00A748FE">
        <w:rPr>
          <w:rFonts w:ascii="MS Mincho" w:eastAsia="MS Mincho" w:hAnsi="MS Mincho" w:cs="MS Mincho" w:hint="eastAsia"/>
          <w:sz w:val="22"/>
          <w:szCs w:val="22"/>
        </w:rPr>
        <w:t> </w:t>
      </w:r>
    </w:p>
    <w:p w14:paraId="749D69FA" w14:textId="77777777" w:rsidR="004662A5" w:rsidRPr="00A748FE" w:rsidRDefault="004662A5" w:rsidP="00A748FE">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New Roman"/>
          <w:sz w:val="22"/>
          <w:szCs w:val="22"/>
        </w:rPr>
        <w:t xml:space="preserve">There will be </w:t>
      </w:r>
      <w:r w:rsidRPr="00A748FE">
        <w:rPr>
          <w:rFonts w:ascii="Garamond" w:hAnsi="Garamond" w:cs="Times"/>
          <w:i/>
          <w:iCs/>
          <w:sz w:val="22"/>
          <w:szCs w:val="22"/>
        </w:rPr>
        <w:t xml:space="preserve">two tables and two graphs </w:t>
      </w:r>
      <w:r w:rsidRPr="00A748FE">
        <w:rPr>
          <w:rFonts w:ascii="Garamond" w:hAnsi="Garamond" w:cs="Times New Roman"/>
          <w:sz w:val="22"/>
          <w:szCs w:val="22"/>
        </w:rPr>
        <w:t>for this experiment, as described below</w:t>
      </w:r>
      <w:r w:rsidR="00A748FE">
        <w:rPr>
          <w:rFonts w:ascii="Garamond" w:hAnsi="Garamond" w:cs="Times"/>
          <w:i/>
          <w:iCs/>
          <w:sz w:val="22"/>
          <w:szCs w:val="22"/>
        </w:rPr>
        <w:t>.</w:t>
      </w:r>
      <w:r w:rsidRPr="00A748FE">
        <w:rPr>
          <w:rFonts w:ascii="Garamond" w:hAnsi="Garamond" w:cs="Times"/>
          <w:i/>
          <w:iCs/>
          <w:sz w:val="22"/>
          <w:szCs w:val="22"/>
        </w:rPr>
        <w:t xml:space="preserve"> </w:t>
      </w:r>
      <w:r w:rsidRPr="00A748FE">
        <w:rPr>
          <w:rFonts w:ascii="MS Mincho" w:eastAsia="MS Mincho" w:hAnsi="MS Mincho" w:cs="MS Mincho" w:hint="eastAsia"/>
          <w:sz w:val="22"/>
          <w:szCs w:val="22"/>
        </w:rPr>
        <w:t> </w:t>
      </w:r>
    </w:p>
    <w:p w14:paraId="55F7829F" w14:textId="77777777" w:rsidR="004662A5" w:rsidRPr="00A748FE" w:rsidRDefault="004662A5" w:rsidP="00A748FE">
      <w:pPr>
        <w:pStyle w:val="ListParagraph"/>
        <w:numPr>
          <w:ilvl w:val="1"/>
          <w:numId w:val="8"/>
        </w:numPr>
        <w:autoSpaceDE w:val="0"/>
        <w:autoSpaceDN w:val="0"/>
        <w:adjustRightInd w:val="0"/>
        <w:spacing w:after="240"/>
        <w:rPr>
          <w:rFonts w:ascii="Garamond" w:hAnsi="Garamond" w:cs="Times"/>
          <w:sz w:val="22"/>
          <w:szCs w:val="22"/>
        </w:rPr>
      </w:pPr>
      <w:r w:rsidRPr="00A748FE">
        <w:rPr>
          <w:rFonts w:ascii="Garamond" w:hAnsi="Garamond" w:cs="Times New Roman"/>
          <w:sz w:val="22"/>
          <w:szCs w:val="22"/>
        </w:rPr>
        <w:t xml:space="preserve">Two tables reporting the results of statistical tests; one for number of sprouts and one for the shoot length in each pot. </w:t>
      </w:r>
    </w:p>
    <w:p w14:paraId="135AEFB2" w14:textId="77777777" w:rsidR="004662A5" w:rsidRPr="00A748FE" w:rsidRDefault="004662A5" w:rsidP="00A748FE">
      <w:pPr>
        <w:pStyle w:val="ListParagraph"/>
        <w:numPr>
          <w:ilvl w:val="2"/>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New Roman"/>
          <w:sz w:val="22"/>
          <w:szCs w:val="22"/>
        </w:rPr>
        <w:t xml:space="preserve">Statistical table – results of t- tests performed on groups of pots from the entire class – will show the results of the comparison between control and dilute, control and full, and full and dilute </w:t>
      </w:r>
      <w:r w:rsidRPr="00A748FE">
        <w:rPr>
          <w:rFonts w:ascii="MS Mincho" w:eastAsia="MS Mincho" w:hAnsi="MS Mincho" w:cs="MS Mincho" w:hint="eastAsia"/>
          <w:sz w:val="22"/>
          <w:szCs w:val="22"/>
        </w:rPr>
        <w:t> </w:t>
      </w:r>
      <w:r w:rsidRPr="00A748FE">
        <w:rPr>
          <w:rFonts w:ascii="Garamond" w:hAnsi="Garamond" w:cs="Courier New"/>
          <w:sz w:val="22"/>
          <w:szCs w:val="22"/>
        </w:rPr>
        <w:t xml:space="preserve">o </w:t>
      </w:r>
      <w:r w:rsidRPr="00A748FE">
        <w:rPr>
          <w:rFonts w:ascii="Garamond" w:hAnsi="Garamond" w:cs="Times"/>
          <w:i/>
          <w:iCs/>
          <w:sz w:val="22"/>
          <w:szCs w:val="22"/>
        </w:rPr>
        <w:t xml:space="preserve">I will provide the information on the stat test after the class results are in and post it onto Sakai. </w:t>
      </w:r>
      <w:r w:rsidRPr="00A748FE">
        <w:rPr>
          <w:rFonts w:ascii="MS Mincho" w:eastAsia="MS Mincho" w:hAnsi="MS Mincho" w:cs="MS Mincho" w:hint="eastAsia"/>
          <w:sz w:val="22"/>
          <w:szCs w:val="22"/>
        </w:rPr>
        <w:t> </w:t>
      </w:r>
    </w:p>
    <w:p w14:paraId="22AA42A7" w14:textId="77777777" w:rsidR="004662A5" w:rsidRPr="00A748FE" w:rsidRDefault="004662A5" w:rsidP="00A748FE">
      <w:pPr>
        <w:pStyle w:val="ListParagraph"/>
        <w:numPr>
          <w:ilvl w:val="2"/>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New Roman"/>
          <w:sz w:val="22"/>
          <w:szCs w:val="22"/>
        </w:rPr>
        <w:t xml:space="preserve">Each table will have two columns: one should be the comparison type (i.e. control vs. T1, etc.) and the other should be the p- value obtained in the test. </w:t>
      </w:r>
      <w:r w:rsidRPr="00A748FE">
        <w:rPr>
          <w:rFonts w:ascii="MS Mincho" w:eastAsia="MS Mincho" w:hAnsi="MS Mincho" w:cs="MS Mincho" w:hint="eastAsia"/>
          <w:sz w:val="22"/>
          <w:szCs w:val="22"/>
        </w:rPr>
        <w:t> </w:t>
      </w:r>
    </w:p>
    <w:p w14:paraId="78CBC2FA" w14:textId="77777777" w:rsidR="004662A5" w:rsidRPr="00A748FE" w:rsidRDefault="004662A5" w:rsidP="00A748FE">
      <w:pPr>
        <w:pStyle w:val="ListParagraph"/>
        <w:numPr>
          <w:ilvl w:val="2"/>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New Roman"/>
          <w:sz w:val="22"/>
          <w:szCs w:val="22"/>
        </w:rPr>
        <w:t xml:space="preserve">This allows you to say with a certain degree of probability that your hypotheses are re- </w:t>
      </w:r>
      <w:proofErr w:type="spellStart"/>
      <w:r w:rsidRPr="00A748FE">
        <w:rPr>
          <w:rFonts w:ascii="Garamond" w:hAnsi="Garamond" w:cs="Times New Roman"/>
          <w:sz w:val="22"/>
          <w:szCs w:val="22"/>
        </w:rPr>
        <w:t>jected</w:t>
      </w:r>
      <w:proofErr w:type="spellEnd"/>
      <w:r w:rsidRPr="00A748FE">
        <w:rPr>
          <w:rFonts w:ascii="Garamond" w:hAnsi="Garamond" w:cs="Times New Roman"/>
          <w:sz w:val="22"/>
          <w:szCs w:val="22"/>
        </w:rPr>
        <w:t xml:space="preserve"> or supported, usually this is agreed to be 95% probability of being correct (</w:t>
      </w:r>
      <w:r w:rsidRPr="00A748FE">
        <w:rPr>
          <w:rFonts w:ascii="Garamond" w:hAnsi="Garamond" w:cs="Times"/>
          <w:i/>
          <w:iCs/>
          <w:sz w:val="22"/>
          <w:szCs w:val="22"/>
        </w:rPr>
        <w:t xml:space="preserve">P </w:t>
      </w:r>
      <w:r w:rsidRPr="00A748FE">
        <w:rPr>
          <w:rFonts w:ascii="Garamond" w:hAnsi="Garamond" w:cs="Times New Roman"/>
          <w:sz w:val="22"/>
          <w:szCs w:val="22"/>
        </w:rPr>
        <w:t xml:space="preserve">&lt; 0.05; or </w:t>
      </w:r>
      <w:r w:rsidRPr="00A748FE">
        <w:rPr>
          <w:rFonts w:ascii="Garamond" w:hAnsi="Garamond" w:cs="Times"/>
          <w:sz w:val="22"/>
          <w:szCs w:val="22"/>
        </w:rPr>
        <w:t></w:t>
      </w:r>
      <w:r w:rsidRPr="00A748FE">
        <w:rPr>
          <w:rFonts w:ascii="Garamond" w:hAnsi="Garamond" w:cs="Times"/>
          <w:sz w:val="22"/>
          <w:szCs w:val="22"/>
        </w:rPr>
        <w:t></w:t>
      </w:r>
      <w:r w:rsidRPr="00A748FE">
        <w:rPr>
          <w:rFonts w:ascii="Garamond" w:hAnsi="Garamond" w:cs="Times New Roman"/>
          <w:sz w:val="22"/>
          <w:szCs w:val="22"/>
        </w:rPr>
        <w:t xml:space="preserve">value =0 .05). </w:t>
      </w:r>
      <w:r w:rsidRPr="00A748FE">
        <w:rPr>
          <w:rFonts w:ascii="MS Mincho" w:eastAsia="MS Mincho" w:hAnsi="MS Mincho" w:cs="MS Mincho" w:hint="eastAsia"/>
          <w:sz w:val="22"/>
          <w:szCs w:val="22"/>
        </w:rPr>
        <w:t> </w:t>
      </w:r>
    </w:p>
    <w:p w14:paraId="3C03E782" w14:textId="77777777" w:rsidR="004662A5" w:rsidRPr="00A748FE" w:rsidRDefault="004662A5" w:rsidP="00A748FE">
      <w:pPr>
        <w:pStyle w:val="ListParagraph"/>
        <w:numPr>
          <w:ilvl w:val="2"/>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New Roman"/>
          <w:sz w:val="22"/>
          <w:szCs w:val="22"/>
        </w:rPr>
        <w:t xml:space="preserve">Conversely, this also means there is a 5% or less probability of an error by chance. </w:t>
      </w:r>
      <w:r w:rsidRPr="00A748FE">
        <w:rPr>
          <w:rFonts w:ascii="MS Mincho" w:eastAsia="MS Mincho" w:hAnsi="MS Mincho" w:cs="MS Mincho" w:hint="eastAsia"/>
          <w:sz w:val="22"/>
          <w:szCs w:val="22"/>
        </w:rPr>
        <w:t> </w:t>
      </w:r>
    </w:p>
    <w:p w14:paraId="7CD53546" w14:textId="77777777" w:rsidR="004662A5" w:rsidRPr="00A748FE" w:rsidRDefault="004662A5" w:rsidP="00A748FE">
      <w:pPr>
        <w:pStyle w:val="ListParagraph"/>
        <w:numPr>
          <w:ilvl w:val="2"/>
          <w:numId w:val="8"/>
        </w:numPr>
        <w:tabs>
          <w:tab w:val="left" w:pos="220"/>
          <w:tab w:val="left" w:pos="720"/>
        </w:tabs>
        <w:autoSpaceDE w:val="0"/>
        <w:autoSpaceDN w:val="0"/>
        <w:adjustRightInd w:val="0"/>
        <w:spacing w:after="240"/>
        <w:rPr>
          <w:rFonts w:ascii="Garamond" w:hAnsi="Garamond" w:cs="Times"/>
          <w:sz w:val="22"/>
          <w:szCs w:val="22"/>
        </w:rPr>
      </w:pPr>
      <w:r w:rsidRPr="00A748FE">
        <w:rPr>
          <w:rFonts w:ascii="Garamond" w:hAnsi="Garamond" w:cs="Times New Roman"/>
          <w:sz w:val="22"/>
          <w:szCs w:val="22"/>
        </w:rPr>
        <w:t xml:space="preserve">You must include properly done t- tests in your report as well as discuss the tests in the </w:t>
      </w:r>
      <w:r w:rsidRPr="00A748FE">
        <w:rPr>
          <w:rFonts w:ascii="MS Mincho" w:eastAsia="MS Mincho" w:hAnsi="MS Mincho" w:cs="MS Mincho" w:hint="eastAsia"/>
          <w:sz w:val="22"/>
          <w:szCs w:val="22"/>
        </w:rPr>
        <w:t> </w:t>
      </w:r>
      <w:r w:rsidRPr="00A748FE">
        <w:rPr>
          <w:rFonts w:ascii="Garamond" w:hAnsi="Garamond" w:cs="Times New Roman"/>
          <w:sz w:val="22"/>
          <w:szCs w:val="22"/>
        </w:rPr>
        <w:t xml:space="preserve">results and discussion sections or don’t expect a good grade on the report!!! </w:t>
      </w:r>
      <w:r w:rsidRPr="00A748FE">
        <w:rPr>
          <w:rFonts w:ascii="MS Mincho" w:eastAsia="MS Mincho" w:hAnsi="MS Mincho" w:cs="MS Mincho" w:hint="eastAsia"/>
          <w:sz w:val="22"/>
          <w:szCs w:val="22"/>
        </w:rPr>
        <w:t> </w:t>
      </w:r>
    </w:p>
    <w:p w14:paraId="1A69B079" w14:textId="77777777" w:rsidR="004662A5" w:rsidRPr="00A748FE" w:rsidRDefault="00A748FE" w:rsidP="00A748FE">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Pr>
          <w:rFonts w:ascii="Garamond" w:hAnsi="Garamond" w:cs="Times New Roman"/>
          <w:sz w:val="22"/>
          <w:szCs w:val="22"/>
        </w:rPr>
        <w:t>Two figures,</w:t>
      </w:r>
      <w:r w:rsidR="004662A5" w:rsidRPr="00A748FE">
        <w:rPr>
          <w:rFonts w:ascii="Garamond" w:hAnsi="Garamond" w:cs="Times New Roman"/>
          <w:sz w:val="22"/>
          <w:szCs w:val="22"/>
        </w:rPr>
        <w:t xml:space="preserve"> one for germination success and one for shoot length; the averages over all pots of each treatment. Therefore, each of the two figures will have three columns. </w:t>
      </w:r>
      <w:r w:rsidR="004662A5" w:rsidRPr="00A748FE">
        <w:rPr>
          <w:rFonts w:ascii="MS Mincho" w:eastAsia="MS Mincho" w:hAnsi="MS Mincho" w:cs="MS Mincho" w:hint="eastAsia"/>
          <w:sz w:val="22"/>
          <w:szCs w:val="22"/>
        </w:rPr>
        <w:t> </w:t>
      </w:r>
    </w:p>
    <w:p w14:paraId="63A3D71D" w14:textId="77777777" w:rsidR="004662A5" w:rsidRPr="00F57844" w:rsidRDefault="004662A5" w:rsidP="00F57844">
      <w:pPr>
        <w:pStyle w:val="ListParagraph"/>
        <w:numPr>
          <w:ilvl w:val="2"/>
          <w:numId w:val="8"/>
        </w:numPr>
        <w:tabs>
          <w:tab w:val="left" w:pos="220"/>
          <w:tab w:val="left" w:pos="720"/>
        </w:tabs>
        <w:autoSpaceDE w:val="0"/>
        <w:autoSpaceDN w:val="0"/>
        <w:adjustRightInd w:val="0"/>
        <w:spacing w:after="240"/>
        <w:rPr>
          <w:rFonts w:ascii="Garamond" w:hAnsi="Garamond" w:cs="Times"/>
          <w:sz w:val="22"/>
          <w:szCs w:val="22"/>
        </w:rPr>
      </w:pPr>
      <w:r w:rsidRPr="00F57844">
        <w:rPr>
          <w:rFonts w:ascii="Garamond" w:hAnsi="Garamond" w:cs="Times New Roman"/>
          <w:sz w:val="22"/>
          <w:szCs w:val="22"/>
        </w:rPr>
        <w:t>Should be column graph, x axis will be the treatment (and replicate)</w:t>
      </w:r>
      <w:proofErr w:type="gramStart"/>
      <w:r w:rsidRPr="00F57844">
        <w:rPr>
          <w:rFonts w:ascii="Garamond" w:hAnsi="Garamond" w:cs="Times New Roman"/>
          <w:sz w:val="22"/>
          <w:szCs w:val="22"/>
        </w:rPr>
        <w:t>,</w:t>
      </w:r>
      <w:proofErr w:type="gramEnd"/>
      <w:r w:rsidRPr="00F57844">
        <w:rPr>
          <w:rFonts w:ascii="Garamond" w:hAnsi="Garamond" w:cs="Times New Roman"/>
          <w:sz w:val="22"/>
          <w:szCs w:val="22"/>
        </w:rPr>
        <w:t xml:space="preserve"> y axis will be either germination success or shoot length (two different sets of units). </w:t>
      </w:r>
      <w:r w:rsidRPr="00F57844">
        <w:rPr>
          <w:rFonts w:ascii="MS Mincho" w:eastAsia="MS Mincho" w:hAnsi="MS Mincho" w:cs="MS Mincho" w:hint="eastAsia"/>
          <w:sz w:val="22"/>
          <w:szCs w:val="22"/>
        </w:rPr>
        <w:t> </w:t>
      </w:r>
    </w:p>
    <w:p w14:paraId="1F80667A" w14:textId="77777777" w:rsidR="004662A5" w:rsidRPr="00F57844" w:rsidRDefault="004662A5" w:rsidP="00F57844">
      <w:pPr>
        <w:pStyle w:val="ListParagraph"/>
        <w:numPr>
          <w:ilvl w:val="2"/>
          <w:numId w:val="8"/>
        </w:numPr>
        <w:tabs>
          <w:tab w:val="left" w:pos="220"/>
          <w:tab w:val="left" w:pos="720"/>
        </w:tabs>
        <w:autoSpaceDE w:val="0"/>
        <w:autoSpaceDN w:val="0"/>
        <w:adjustRightInd w:val="0"/>
        <w:spacing w:after="240"/>
        <w:rPr>
          <w:rFonts w:ascii="Garamond" w:hAnsi="Garamond" w:cs="Times"/>
          <w:sz w:val="22"/>
          <w:szCs w:val="22"/>
        </w:rPr>
      </w:pPr>
      <w:r w:rsidRPr="00F57844">
        <w:rPr>
          <w:rFonts w:ascii="Garamond" w:hAnsi="Garamond" w:cs="Times New Roman"/>
          <w:sz w:val="22"/>
          <w:szCs w:val="22"/>
        </w:rPr>
        <w:t xml:space="preserve">Must be </w:t>
      </w:r>
      <w:r w:rsidR="00F57844">
        <w:rPr>
          <w:rFonts w:ascii="Garamond" w:hAnsi="Garamond" w:cs="Times New Roman"/>
          <w:sz w:val="22"/>
          <w:szCs w:val="22"/>
        </w:rPr>
        <w:t>referenced</w:t>
      </w:r>
      <w:r w:rsidRPr="00F57844">
        <w:rPr>
          <w:rFonts w:ascii="Garamond" w:hAnsi="Garamond" w:cs="Times New Roman"/>
          <w:sz w:val="22"/>
          <w:szCs w:val="22"/>
        </w:rPr>
        <w:t xml:space="preserve"> in the accompanying text of the results section. </w:t>
      </w:r>
      <w:r w:rsidRPr="00F57844">
        <w:rPr>
          <w:rFonts w:ascii="MS Mincho" w:eastAsia="MS Mincho" w:hAnsi="MS Mincho" w:cs="MS Mincho" w:hint="eastAsia"/>
          <w:sz w:val="22"/>
          <w:szCs w:val="22"/>
        </w:rPr>
        <w:t> </w:t>
      </w:r>
    </w:p>
    <w:p w14:paraId="1BE8223A" w14:textId="77777777" w:rsidR="00F57844" w:rsidRPr="002F31C9" w:rsidRDefault="004662A5" w:rsidP="00F57844">
      <w:pPr>
        <w:pStyle w:val="ListParagraph"/>
        <w:numPr>
          <w:ilvl w:val="2"/>
          <w:numId w:val="8"/>
        </w:numPr>
        <w:tabs>
          <w:tab w:val="left" w:pos="220"/>
          <w:tab w:val="left" w:pos="720"/>
        </w:tabs>
        <w:autoSpaceDE w:val="0"/>
        <w:autoSpaceDN w:val="0"/>
        <w:adjustRightInd w:val="0"/>
        <w:spacing w:after="240"/>
        <w:rPr>
          <w:rFonts w:ascii="Garamond" w:hAnsi="Garamond" w:cs="Times"/>
          <w:sz w:val="22"/>
          <w:szCs w:val="22"/>
        </w:rPr>
      </w:pPr>
      <w:r w:rsidRPr="00F57844">
        <w:rPr>
          <w:rFonts w:ascii="Garamond" w:hAnsi="Garamond" w:cs="Times New Roman"/>
          <w:sz w:val="22"/>
          <w:szCs w:val="22"/>
        </w:rPr>
        <w:t xml:space="preserve">While you should indicate data trends in the results, you must save the part where you try </w:t>
      </w:r>
      <w:r w:rsidRPr="00F57844">
        <w:rPr>
          <w:rFonts w:ascii="MS Mincho" w:eastAsia="MS Mincho" w:hAnsi="MS Mincho" w:cs="MS Mincho" w:hint="eastAsia"/>
          <w:sz w:val="22"/>
          <w:szCs w:val="22"/>
        </w:rPr>
        <w:t> </w:t>
      </w:r>
      <w:r w:rsidRPr="00F57844">
        <w:rPr>
          <w:rFonts w:ascii="Garamond" w:hAnsi="Garamond" w:cs="Times New Roman"/>
          <w:sz w:val="22"/>
          <w:szCs w:val="22"/>
        </w:rPr>
        <w:t xml:space="preserve">to explain why you got the results you got for the..... </w:t>
      </w:r>
      <w:r w:rsidRPr="00F57844">
        <w:rPr>
          <w:rFonts w:ascii="MS Mincho" w:eastAsia="MS Mincho" w:hAnsi="MS Mincho" w:cs="MS Mincho" w:hint="eastAsia"/>
          <w:sz w:val="22"/>
          <w:szCs w:val="22"/>
        </w:rPr>
        <w:t> </w:t>
      </w:r>
    </w:p>
    <w:p w14:paraId="3375BE9F" w14:textId="77777777" w:rsidR="002F31C9" w:rsidRPr="00F57844" w:rsidRDefault="002F31C9" w:rsidP="002F31C9">
      <w:pPr>
        <w:pStyle w:val="ListParagraph"/>
        <w:tabs>
          <w:tab w:val="left" w:pos="220"/>
          <w:tab w:val="left" w:pos="720"/>
        </w:tabs>
        <w:autoSpaceDE w:val="0"/>
        <w:autoSpaceDN w:val="0"/>
        <w:adjustRightInd w:val="0"/>
        <w:spacing w:after="240"/>
        <w:ind w:left="2160"/>
        <w:rPr>
          <w:rFonts w:ascii="Garamond" w:hAnsi="Garamond" w:cs="Times"/>
          <w:sz w:val="22"/>
          <w:szCs w:val="22"/>
        </w:rPr>
      </w:pPr>
    </w:p>
    <w:p w14:paraId="471EB267" w14:textId="77777777" w:rsidR="004662A5" w:rsidRPr="00F57844" w:rsidRDefault="004662A5" w:rsidP="00F57844">
      <w:pPr>
        <w:pStyle w:val="ListParagraph"/>
        <w:numPr>
          <w:ilvl w:val="0"/>
          <w:numId w:val="8"/>
        </w:numPr>
        <w:tabs>
          <w:tab w:val="left" w:pos="220"/>
          <w:tab w:val="left" w:pos="720"/>
        </w:tabs>
        <w:autoSpaceDE w:val="0"/>
        <w:autoSpaceDN w:val="0"/>
        <w:adjustRightInd w:val="0"/>
        <w:spacing w:after="240"/>
        <w:rPr>
          <w:rFonts w:ascii="Garamond" w:hAnsi="Garamond" w:cs="Times"/>
          <w:sz w:val="22"/>
          <w:szCs w:val="22"/>
        </w:rPr>
      </w:pPr>
      <w:r w:rsidRPr="00F57844">
        <w:rPr>
          <w:rFonts w:ascii="Garamond" w:hAnsi="Garamond" w:cs="Times"/>
          <w:b/>
          <w:bCs/>
          <w:sz w:val="22"/>
          <w:szCs w:val="22"/>
        </w:rPr>
        <w:t>Discussion</w:t>
      </w:r>
      <w:proofErr w:type="gramStart"/>
      <w:r w:rsidR="00F57844">
        <w:rPr>
          <w:rFonts w:ascii="Garamond" w:hAnsi="Garamond" w:cs="Times"/>
          <w:b/>
          <w:bCs/>
          <w:sz w:val="22"/>
          <w:szCs w:val="22"/>
        </w:rPr>
        <w:t>:</w:t>
      </w:r>
      <w:r w:rsidRPr="00F57844">
        <w:rPr>
          <w:rFonts w:ascii="MS Mincho" w:eastAsia="MS Mincho" w:hAnsi="MS Mincho" w:cs="MS Mincho" w:hint="eastAsia"/>
          <w:sz w:val="22"/>
          <w:szCs w:val="22"/>
        </w:rPr>
        <w:t> </w:t>
      </w:r>
      <w:proofErr w:type="gramEnd"/>
      <w:r w:rsidRPr="00F57844">
        <w:rPr>
          <w:rFonts w:ascii="Garamond" w:hAnsi="Garamond" w:cs="Times New Roman"/>
          <w:sz w:val="22"/>
          <w:szCs w:val="22"/>
        </w:rPr>
        <w:t xml:space="preserve">Explanation of results. </w:t>
      </w:r>
      <w:r w:rsidRPr="00F57844">
        <w:rPr>
          <w:rFonts w:ascii="MS Mincho" w:eastAsia="MS Mincho" w:hAnsi="MS Mincho" w:cs="MS Mincho" w:hint="eastAsia"/>
          <w:sz w:val="22"/>
          <w:szCs w:val="22"/>
        </w:rPr>
        <w:t> </w:t>
      </w:r>
    </w:p>
    <w:p w14:paraId="7FAEEEAF" w14:textId="77777777" w:rsidR="004662A5" w:rsidRPr="00F57844" w:rsidRDefault="004662A5" w:rsidP="00F57844">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F57844">
        <w:rPr>
          <w:rFonts w:ascii="Garamond" w:hAnsi="Garamond" w:cs="Times New Roman"/>
          <w:sz w:val="22"/>
          <w:szCs w:val="22"/>
        </w:rPr>
        <w:t xml:space="preserve">Each discussion should minimally answer the following questions: </w:t>
      </w:r>
      <w:r w:rsidRPr="00F57844">
        <w:rPr>
          <w:rFonts w:ascii="MS Mincho" w:eastAsia="MS Mincho" w:hAnsi="MS Mincho" w:cs="MS Mincho" w:hint="eastAsia"/>
          <w:sz w:val="22"/>
          <w:szCs w:val="22"/>
        </w:rPr>
        <w:t> </w:t>
      </w:r>
    </w:p>
    <w:p w14:paraId="7507A489" w14:textId="77777777" w:rsidR="004662A5" w:rsidRPr="00F57844" w:rsidRDefault="004662A5" w:rsidP="00F57844">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F57844">
        <w:rPr>
          <w:rFonts w:ascii="Garamond" w:hAnsi="Garamond" w:cs="Times New Roman"/>
          <w:sz w:val="22"/>
          <w:szCs w:val="22"/>
        </w:rPr>
        <w:t xml:space="preserve">Was my hypothesis supported or rejected? Or some combination of both? </w:t>
      </w:r>
      <w:r w:rsidRPr="00F57844">
        <w:rPr>
          <w:rFonts w:ascii="MS Mincho" w:eastAsia="MS Mincho" w:hAnsi="MS Mincho" w:cs="MS Mincho" w:hint="eastAsia"/>
          <w:sz w:val="22"/>
          <w:szCs w:val="22"/>
        </w:rPr>
        <w:t> </w:t>
      </w:r>
    </w:p>
    <w:p w14:paraId="41400A70" w14:textId="77777777" w:rsidR="004662A5" w:rsidRPr="00F57844" w:rsidRDefault="004662A5" w:rsidP="00F57844">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F57844">
        <w:rPr>
          <w:rFonts w:ascii="Garamond" w:hAnsi="Garamond" w:cs="Times New Roman"/>
          <w:sz w:val="22"/>
          <w:szCs w:val="22"/>
        </w:rPr>
        <w:lastRenderedPageBreak/>
        <w:t xml:space="preserve">Why do you think you got the results that you did? How does what you </w:t>
      </w:r>
      <w:r w:rsidR="002F31C9">
        <w:rPr>
          <w:rFonts w:ascii="Garamond" w:hAnsi="Garamond" w:cs="Times New Roman"/>
          <w:sz w:val="22"/>
          <w:szCs w:val="22"/>
        </w:rPr>
        <w:t xml:space="preserve">learned in your background research </w:t>
      </w:r>
      <w:r w:rsidRPr="00F57844">
        <w:rPr>
          <w:rFonts w:ascii="Garamond" w:hAnsi="Garamond" w:cs="Times New Roman"/>
          <w:sz w:val="22"/>
          <w:szCs w:val="22"/>
        </w:rPr>
        <w:t xml:space="preserve">help explain the results obtained? Are there any alternative explanations for the results obtained? </w:t>
      </w:r>
    </w:p>
    <w:p w14:paraId="50DD4F77" w14:textId="77777777" w:rsidR="004662A5" w:rsidRPr="00F57844" w:rsidRDefault="004662A5" w:rsidP="00F57844">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F57844">
        <w:rPr>
          <w:rFonts w:ascii="Garamond" w:hAnsi="Garamond" w:cs="Times New Roman"/>
          <w:sz w:val="22"/>
          <w:szCs w:val="22"/>
        </w:rPr>
        <w:t>What are the big</w:t>
      </w:r>
      <w:r w:rsidR="002F31C9">
        <w:rPr>
          <w:rFonts w:ascii="Garamond" w:hAnsi="Garamond" w:cs="Times New Roman"/>
          <w:sz w:val="22"/>
          <w:szCs w:val="22"/>
        </w:rPr>
        <w:t>ger implications of the results:</w:t>
      </w:r>
      <w:r w:rsidRPr="00F57844">
        <w:rPr>
          <w:rFonts w:ascii="Garamond" w:hAnsi="Garamond" w:cs="Times New Roman"/>
          <w:sz w:val="22"/>
          <w:szCs w:val="22"/>
        </w:rPr>
        <w:t xml:space="preserve"> how does this piece of the puzzle fit in? </w:t>
      </w:r>
      <w:r w:rsidRPr="00F57844">
        <w:rPr>
          <w:rFonts w:ascii="MS Mincho" w:eastAsia="MS Mincho" w:hAnsi="MS Mincho" w:cs="MS Mincho" w:hint="eastAsia"/>
          <w:sz w:val="22"/>
          <w:szCs w:val="22"/>
        </w:rPr>
        <w:t> </w:t>
      </w:r>
    </w:p>
    <w:p w14:paraId="553E6DD5" w14:textId="77777777" w:rsidR="002F31C9" w:rsidRPr="002F31C9" w:rsidRDefault="004662A5" w:rsidP="002F31C9">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2F31C9">
        <w:rPr>
          <w:rFonts w:ascii="Garamond" w:hAnsi="Garamond" w:cs="Times New Roman"/>
          <w:sz w:val="22"/>
          <w:szCs w:val="22"/>
        </w:rPr>
        <w:t xml:space="preserve">What does this experiment potentially say about how road salt runoff could potentially </w:t>
      </w:r>
      <w:r w:rsidRPr="002F31C9">
        <w:rPr>
          <w:rFonts w:ascii="MS Mincho" w:eastAsia="MS Mincho" w:hAnsi="MS Mincho" w:cs="MS Mincho" w:hint="eastAsia"/>
          <w:sz w:val="22"/>
          <w:szCs w:val="22"/>
        </w:rPr>
        <w:t> </w:t>
      </w:r>
      <w:r w:rsidRPr="002F31C9">
        <w:rPr>
          <w:rFonts w:ascii="Garamond" w:hAnsi="Garamond" w:cs="Times New Roman"/>
          <w:sz w:val="22"/>
          <w:szCs w:val="22"/>
        </w:rPr>
        <w:t xml:space="preserve">impact plant growth in bordering areas? </w:t>
      </w:r>
    </w:p>
    <w:p w14:paraId="570869E8" w14:textId="77777777" w:rsidR="002F31C9" w:rsidRPr="002F31C9" w:rsidRDefault="004662A5" w:rsidP="002F31C9">
      <w:pPr>
        <w:pStyle w:val="ListParagraph"/>
        <w:tabs>
          <w:tab w:val="left" w:pos="220"/>
          <w:tab w:val="left" w:pos="720"/>
        </w:tabs>
        <w:autoSpaceDE w:val="0"/>
        <w:autoSpaceDN w:val="0"/>
        <w:adjustRightInd w:val="0"/>
        <w:spacing w:after="240"/>
        <w:ind w:left="1440"/>
        <w:rPr>
          <w:rFonts w:ascii="Garamond" w:hAnsi="Garamond" w:cs="Times"/>
          <w:sz w:val="22"/>
          <w:szCs w:val="22"/>
        </w:rPr>
      </w:pPr>
      <w:r w:rsidRPr="002F31C9">
        <w:rPr>
          <w:rFonts w:ascii="MS Mincho" w:eastAsia="MS Mincho" w:hAnsi="MS Mincho" w:cs="MS Mincho" w:hint="eastAsia"/>
          <w:sz w:val="22"/>
          <w:szCs w:val="22"/>
        </w:rPr>
        <w:t> </w:t>
      </w:r>
    </w:p>
    <w:p w14:paraId="78D3C7D6" w14:textId="77777777" w:rsidR="004662A5" w:rsidRPr="002F31C9" w:rsidRDefault="004662A5" w:rsidP="002F31C9">
      <w:pPr>
        <w:pStyle w:val="ListParagraph"/>
        <w:numPr>
          <w:ilvl w:val="0"/>
          <w:numId w:val="8"/>
        </w:numPr>
        <w:tabs>
          <w:tab w:val="left" w:pos="220"/>
          <w:tab w:val="left" w:pos="720"/>
        </w:tabs>
        <w:autoSpaceDE w:val="0"/>
        <w:autoSpaceDN w:val="0"/>
        <w:adjustRightInd w:val="0"/>
        <w:spacing w:after="240"/>
        <w:rPr>
          <w:rFonts w:ascii="Garamond" w:hAnsi="Garamond" w:cs="Times"/>
          <w:sz w:val="22"/>
          <w:szCs w:val="22"/>
        </w:rPr>
      </w:pPr>
      <w:r w:rsidRPr="002F31C9">
        <w:rPr>
          <w:rFonts w:ascii="Garamond" w:hAnsi="Garamond" w:cs="Times"/>
          <w:b/>
          <w:bCs/>
          <w:sz w:val="22"/>
          <w:szCs w:val="22"/>
        </w:rPr>
        <w:t xml:space="preserve">In general </w:t>
      </w:r>
      <w:r w:rsidR="002F31C9">
        <w:rPr>
          <w:rFonts w:ascii="Garamond" w:hAnsi="Garamond" w:cs="Times"/>
          <w:b/>
          <w:bCs/>
          <w:sz w:val="22"/>
          <w:szCs w:val="22"/>
        </w:rPr>
        <w:t>:</w:t>
      </w:r>
      <w:r w:rsidRPr="002F31C9">
        <w:rPr>
          <w:rFonts w:ascii="MS Mincho" w:eastAsia="MS Mincho" w:hAnsi="MS Mincho" w:cs="MS Mincho" w:hint="eastAsia"/>
          <w:sz w:val="22"/>
          <w:szCs w:val="22"/>
        </w:rPr>
        <w:t> </w:t>
      </w:r>
    </w:p>
    <w:p w14:paraId="6FA665C9" w14:textId="77777777" w:rsidR="004662A5" w:rsidRPr="002F31C9" w:rsidRDefault="004662A5" w:rsidP="00933546">
      <w:pPr>
        <w:pStyle w:val="ListParagraph"/>
        <w:numPr>
          <w:ilvl w:val="1"/>
          <w:numId w:val="8"/>
        </w:numPr>
        <w:tabs>
          <w:tab w:val="left" w:pos="220"/>
          <w:tab w:val="left" w:pos="720"/>
        </w:tabs>
        <w:autoSpaceDE w:val="0"/>
        <w:autoSpaceDN w:val="0"/>
        <w:adjustRightInd w:val="0"/>
        <w:spacing w:after="240"/>
        <w:rPr>
          <w:rFonts w:ascii="Garamond" w:hAnsi="Garamond" w:cs="Times"/>
          <w:sz w:val="22"/>
          <w:szCs w:val="22"/>
        </w:rPr>
      </w:pPr>
      <w:r w:rsidRPr="002F31C9">
        <w:rPr>
          <w:rFonts w:ascii="Garamond" w:hAnsi="Garamond" w:cs="Times New Roman"/>
          <w:sz w:val="22"/>
          <w:szCs w:val="22"/>
        </w:rPr>
        <w:t xml:space="preserve">Write in a passive style and avoid </w:t>
      </w:r>
      <w:r w:rsidR="00933546">
        <w:rPr>
          <w:rFonts w:ascii="Garamond" w:hAnsi="Garamond" w:cs="Times New Roman"/>
          <w:sz w:val="22"/>
          <w:szCs w:val="22"/>
        </w:rPr>
        <w:t>fluff! Scientific writing is very direct and to-the-point.</w:t>
      </w:r>
    </w:p>
    <w:p w14:paraId="5D9BB266" w14:textId="77777777" w:rsidR="007A6A5F" w:rsidRDefault="007A6A5F"/>
    <w:sectPr w:rsidR="007A6A5F" w:rsidSect="00E239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DD1142E"/>
    <w:multiLevelType w:val="hybridMultilevel"/>
    <w:tmpl w:val="72EE8D44"/>
    <w:lvl w:ilvl="0" w:tplc="1C7C22F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806BF60">
      <w:numFmt w:val="bullet"/>
      <w:lvlText w:val=""/>
      <w:lvlJc w:val="left"/>
      <w:pPr>
        <w:ind w:left="2160" w:hanging="360"/>
      </w:pPr>
      <w:rPr>
        <w:rFonts w:ascii="Garamond" w:eastAsiaTheme="minorHAnsi" w:hAnsi="Garamond" w:cs="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A5"/>
    <w:rsid w:val="002F31C9"/>
    <w:rsid w:val="00345A4E"/>
    <w:rsid w:val="00381915"/>
    <w:rsid w:val="004662A5"/>
    <w:rsid w:val="006D101F"/>
    <w:rsid w:val="007A6A5F"/>
    <w:rsid w:val="007D5D48"/>
    <w:rsid w:val="00933546"/>
    <w:rsid w:val="009C37BB"/>
    <w:rsid w:val="00A748FE"/>
    <w:rsid w:val="00AE487C"/>
    <w:rsid w:val="00E05BA4"/>
    <w:rsid w:val="00E62CDB"/>
    <w:rsid w:val="00F5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2020-03-17T19:36:00Z</dcterms:created>
  <dcterms:modified xsi:type="dcterms:W3CDTF">2020-03-17T19:36:00Z</dcterms:modified>
</cp:coreProperties>
</file>